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8547C8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</w:t>
      </w:r>
      <w:r w:rsidR="007D7F3D">
        <w:rPr>
          <w:rFonts w:eastAsia="Calibri"/>
          <w:b/>
          <w:lang w:eastAsia="en-US"/>
        </w:rPr>
        <w:t>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</w:t>
      </w:r>
      <w:r w:rsidR="00220258">
        <w:rPr>
          <w:b/>
        </w:rPr>
        <w:t>Biurze Pozyskiwania Środków Zewnętrznych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1E30CC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C83B66">
        <w:rPr>
          <w:rFonts w:eastAsia="Calibri"/>
          <w:b/>
          <w:lang w:eastAsia="en-US"/>
        </w:rPr>
        <w:t>59</w:t>
      </w:r>
      <w:r w:rsidR="00491763">
        <w:rPr>
          <w:rFonts w:eastAsia="Calibri"/>
          <w:b/>
          <w:lang w:eastAsia="en-US"/>
        </w:rPr>
        <w:t>.2023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35425F" w:rsidP="007D7F3D">
      <w:pPr>
        <w:suppressAutoHyphens w:val="0"/>
      </w:pPr>
      <w:r>
        <w:rPr>
          <w:rFonts w:eastAsia="Calibri"/>
          <w:lang w:eastAsia="en-US"/>
        </w:rPr>
        <w:t>05-520 Konstancin-</w:t>
      </w:r>
      <w:r w:rsidR="007D7F3D">
        <w:rPr>
          <w:rFonts w:eastAsia="Calibri"/>
          <w:lang w:eastAsia="en-US"/>
        </w:rPr>
        <w:t>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>przygotowywanie wniosków o dofinansowanie zadań własnych gminy, zarówno ze środków krajowych, jak i U</w:t>
      </w:r>
      <w:r>
        <w:rPr>
          <w:lang w:eastAsia="pl-PL"/>
        </w:rPr>
        <w:t>E</w:t>
      </w:r>
      <w:r w:rsidRPr="00695980">
        <w:rPr>
          <w:lang w:eastAsia="pl-PL"/>
        </w:rPr>
        <w:t>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prowadzenie i rozliczanie projektów finansowanych ze środków UE </w:t>
      </w:r>
      <w:r>
        <w:rPr>
          <w:lang w:eastAsia="pl-PL"/>
        </w:rPr>
        <w:t>oraz</w:t>
      </w:r>
      <w:r w:rsidRPr="00695980">
        <w:rPr>
          <w:lang w:eastAsia="pl-PL"/>
        </w:rPr>
        <w:t xml:space="preserve"> środków krajowych,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t>bieżące kontakty z instytucjami odpowiedzialnymi za dystrybucję środków zewnętrznych</w:t>
      </w:r>
      <w:r>
        <w:t>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współpraca z innymi komórkami organizacyjnymi gminy celem uzyskania informacji niezbędnych dla przygotowania wniosków o dofinansowanie, 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>współpraca z jednostkami podległymi w zakresie pozyskiwania środków zewnętrznych,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monitorowanie </w:t>
      </w:r>
      <w:r>
        <w:rPr>
          <w:lang w:eastAsia="pl-PL"/>
        </w:rPr>
        <w:t xml:space="preserve">zewnętrznych </w:t>
      </w:r>
      <w:r w:rsidRPr="00695980">
        <w:rPr>
          <w:lang w:eastAsia="pl-PL"/>
        </w:rPr>
        <w:t>źródeł dofinansowania</w:t>
      </w:r>
      <w:r>
        <w:rPr>
          <w:lang w:eastAsia="pl-PL"/>
        </w:rPr>
        <w:t xml:space="preserve"> zadań własnych gminy.</w:t>
      </w:r>
    </w:p>
    <w:p w:rsidR="001904D5" w:rsidRPr="001904D5" w:rsidRDefault="001904D5" w:rsidP="001904D5">
      <w:pPr>
        <w:jc w:val="both"/>
      </w:pP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1E30CC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</w:t>
      </w:r>
      <w:r w:rsidR="007D7F3D">
        <w:t>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1E30CC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I pię</w:t>
      </w:r>
      <w:r w:rsidR="001904D5">
        <w:t>tro</w:t>
      </w:r>
      <w:r w:rsidR="007D7F3D">
        <w:t>, korytarz biurowy o powierzchni 350 m</w:t>
      </w:r>
      <w:r w:rsidR="007D7F3D">
        <w:rPr>
          <w:vertAlign w:val="superscript"/>
        </w:rPr>
        <w:t>2</w:t>
      </w:r>
      <w:r w:rsidR="007D7F3D"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</w:t>
      </w:r>
      <w:r w:rsidR="008547C8">
        <w:t>rzwi 90 cm, kabina 120 x 210 cm</w:t>
      </w:r>
      <w:r w:rsidR="007D7F3D">
        <w:t>, udźwig 1000 kg.</w:t>
      </w:r>
    </w:p>
    <w:p w:rsidR="007D7F3D" w:rsidRDefault="007D7F3D" w:rsidP="007D7F3D">
      <w:pPr>
        <w:jc w:val="both"/>
        <w:rPr>
          <w:b/>
        </w:rPr>
      </w:pPr>
    </w:p>
    <w:p w:rsidR="001E30CC" w:rsidRDefault="001E30CC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lastRenderedPageBreak/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1E30CC" w:rsidRDefault="007D7F3D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 xml:space="preserve">wykształcenie wyższe </w:t>
      </w:r>
      <w:r w:rsidR="00220258">
        <w:t xml:space="preserve">(mile widziane ekonomiczne lub prawnicze), </w:t>
      </w:r>
    </w:p>
    <w:p w:rsidR="00220258" w:rsidRDefault="007D7F3D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>lub</w:t>
      </w:r>
      <w:r w:rsidR="00AD1620">
        <w:t xml:space="preserve"> wyksz</w:t>
      </w:r>
      <w:r w:rsidR="001E30CC">
        <w:t>t</w:t>
      </w:r>
      <w:r w:rsidR="00AD1620">
        <w:t>a</w:t>
      </w:r>
      <w:r w:rsidR="001E30CC">
        <w:t>łcenie</w:t>
      </w:r>
      <w:r>
        <w:t xml:space="preserve"> średnie i co najmniej </w:t>
      </w:r>
      <w:r w:rsidR="001904D5">
        <w:t>3</w:t>
      </w:r>
      <w:r>
        <w:t xml:space="preserve"> lata stażu pracy</w:t>
      </w:r>
      <w:r w:rsidR="00A47FA0">
        <w:t>,</w:t>
      </w:r>
      <w:r w:rsidR="00220258">
        <w:t xml:space="preserve"> </w:t>
      </w:r>
      <w:r w:rsidR="00220258" w:rsidRPr="00451070">
        <w:t xml:space="preserve">w tym </w:t>
      </w:r>
      <w:r w:rsidR="00220258">
        <w:t xml:space="preserve">nie </w:t>
      </w:r>
      <w:r w:rsidR="00220258" w:rsidRPr="004D4A00">
        <w:t xml:space="preserve">mniej niż </w:t>
      </w:r>
      <w:r w:rsidR="002077DE">
        <w:t xml:space="preserve">trzy </w:t>
      </w:r>
      <w:r w:rsidR="002C2362" w:rsidRPr="002077DE">
        <w:t>miesiąc</w:t>
      </w:r>
      <w:r w:rsidR="002077DE" w:rsidRPr="002077DE">
        <w:t>e</w:t>
      </w:r>
      <w:r w:rsidR="00220258" w:rsidRPr="002077DE">
        <w:t xml:space="preserve"> </w:t>
      </w:r>
      <w:r w:rsidR="00220258" w:rsidRPr="004D4A00">
        <w:t>doświadczenia</w:t>
      </w:r>
      <w:r w:rsidR="00220258" w:rsidRPr="00451070">
        <w:t xml:space="preserve"> w pracy przy realizacji </w:t>
      </w:r>
      <w:r w:rsidR="00220258">
        <w:t xml:space="preserve">i rozliczaniu </w:t>
      </w:r>
      <w:r w:rsidR="00220258" w:rsidRPr="00451070">
        <w:t>projektów współfinansowanych ze środków Unii Europejskiej,</w:t>
      </w:r>
    </w:p>
    <w:p w:rsidR="00220258" w:rsidRDefault="00220258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>bardzo dobra znajomość dokumentów związanych z wdrażaniem programów operacyjnych współfinansowanych ze środków UE,</w:t>
      </w:r>
    </w:p>
    <w:p w:rsidR="00AD1620" w:rsidRDefault="00220258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podstawowa wiedza na temat dofinansowania zadań własnych gminy ze środków krajowych,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</w:t>
      </w:r>
      <w:r w:rsidR="00220258">
        <w:br/>
      </w:r>
      <w:r>
        <w:t>o pracownik</w:t>
      </w:r>
      <w:r w:rsidR="00D97E50">
        <w:t>ach samorządowych (Dz. U. z 2022 r. poz.530</w:t>
      </w:r>
      <w:r>
        <w:t>),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pełna zdolność do czynności prawnych i korzystanie z pełni praw publicznych,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brak skazania prawomocnym wyrokiem sądu za umyślne przestępstwo ścigane</w:t>
      </w:r>
      <w:r w:rsidR="00220258" w:rsidRPr="00AD1620">
        <w:rPr>
          <w:color w:val="222222"/>
          <w:lang w:eastAsia="pl-PL"/>
        </w:rPr>
        <w:br/>
      </w:r>
      <w:r w:rsidRPr="00AD1620">
        <w:rPr>
          <w:color w:val="222222"/>
          <w:lang w:eastAsia="pl-PL"/>
        </w:rPr>
        <w:t>z oskarżenia publicznego lub umyślne przestępstwo skarbowe,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nieposzlakowana opinia,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znajomość przepisów</w:t>
      </w:r>
      <w:r>
        <w:t xml:space="preserve"> wynikających z </w:t>
      </w:r>
      <w:r w:rsidRPr="00AD1620">
        <w:rPr>
          <w:color w:val="000000"/>
        </w:rPr>
        <w:t>ustaw:</w:t>
      </w:r>
      <w:r w:rsidR="00220258" w:rsidRPr="00AD1620">
        <w:rPr>
          <w:color w:val="000000"/>
        </w:rPr>
        <w:t xml:space="preserve"> </w:t>
      </w:r>
      <w:r w:rsidR="00220258">
        <w:t>ustawy o finansach publicznych, ustawy prawo zamówień publicznych, ustawy o zasadach prowadzenia polityki rozwoju,</w:t>
      </w:r>
      <w:r w:rsidR="00B83EF6" w:rsidRPr="00AD1620">
        <w:rPr>
          <w:color w:val="000000"/>
        </w:rPr>
        <w:t xml:space="preserve"> </w:t>
      </w:r>
      <w:r>
        <w:t>kodeksu postępowania administracyjnego</w:t>
      </w:r>
      <w:r w:rsidR="00A47FA0">
        <w:t>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znajomość ustawy o pracownikach samorządowych i samorządzie gminnym,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 xml:space="preserve">umiejętność obsługi komputera - pakiet MS Office, 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sumienność</w:t>
      </w:r>
      <w:r w:rsidR="00B83EF6">
        <w:t>, dokładność i odpowiedzialność,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umiejętność pracy pod presją czasu</w:t>
      </w:r>
      <w:r w:rsidR="00A47FA0">
        <w:t>,</w:t>
      </w:r>
    </w:p>
    <w:p w:rsidR="007D7F3D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umiejętność pracy w zespole</w:t>
      </w:r>
      <w:r w:rsidR="00A47FA0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220258" w:rsidRDefault="00220258" w:rsidP="00220258">
      <w:pPr>
        <w:numPr>
          <w:ilvl w:val="0"/>
          <w:numId w:val="4"/>
        </w:numPr>
        <w:tabs>
          <w:tab w:val="clear" w:pos="0"/>
          <w:tab w:val="num" w:pos="-283"/>
          <w:tab w:val="left" w:pos="900"/>
        </w:tabs>
        <w:ind w:left="360"/>
        <w:jc w:val="both"/>
      </w:pPr>
      <w:r>
        <w:t xml:space="preserve">mile widziane </w:t>
      </w:r>
      <w:r>
        <w:rPr>
          <w:sz w:val="23"/>
          <w:szCs w:val="23"/>
        </w:rPr>
        <w:t>kursy i szkolenia z zakresu pozyskiwania funduszy i/lub rozliczania projektów</w:t>
      </w:r>
      <w:r>
        <w:t>,</w:t>
      </w:r>
    </w:p>
    <w:p w:rsidR="00220258" w:rsidRDefault="00220258" w:rsidP="00220258">
      <w:pPr>
        <w:numPr>
          <w:ilvl w:val="0"/>
          <w:numId w:val="4"/>
        </w:numPr>
        <w:tabs>
          <w:tab w:val="clear" w:pos="0"/>
          <w:tab w:val="num" w:pos="-283"/>
          <w:tab w:val="left" w:pos="900"/>
        </w:tabs>
        <w:ind w:left="360"/>
        <w:jc w:val="both"/>
      </w:pPr>
      <w:r>
        <w:t>znajomość zasad rachunkowości budżetowej,</w:t>
      </w:r>
    </w:p>
    <w:p w:rsidR="001E30CC" w:rsidRDefault="00220258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znajomość przepisów  o ochronie środowiska, systemie oświaty,  prawa budowlanego –</w:t>
      </w:r>
      <w:r w:rsidR="001E30CC">
        <w:t xml:space="preserve">               </w:t>
      </w:r>
      <w:r>
        <w:t xml:space="preserve"> w zakresie niezbędnym dla ubiegania się o dofinansowanie zadań własnych gminy,</w:t>
      </w:r>
    </w:p>
    <w:p w:rsidR="001E30CC" w:rsidRDefault="00220258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bardzo dobra znajomość języka angielskiego</w:t>
      </w:r>
      <w:r w:rsidR="00AD1620">
        <w:t>,</w:t>
      </w:r>
    </w:p>
    <w:p w:rsidR="001E30CC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dyspozycyjność,</w:t>
      </w:r>
    </w:p>
    <w:p w:rsidR="001E30CC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bardzo dobra organizacja czasu pracy,</w:t>
      </w:r>
      <w:r w:rsidR="00A47FA0">
        <w:t xml:space="preserve"> odporność na stres,</w:t>
      </w:r>
    </w:p>
    <w:p w:rsidR="00A47FA0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samodzi</w:t>
      </w:r>
      <w:r w:rsidR="00A47FA0">
        <w:t xml:space="preserve">elność i rzetelność, </w:t>
      </w:r>
    </w:p>
    <w:p w:rsidR="007D7F3D" w:rsidRDefault="007D7F3D" w:rsidP="00A47FA0">
      <w:pPr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o posiadanym obywatelstwie,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Termin składania dokumentów:</w:t>
      </w:r>
    </w:p>
    <w:p w:rsidR="007D7F3D" w:rsidRPr="00432966" w:rsidRDefault="00C83B66" w:rsidP="007D7F3D">
      <w:pPr>
        <w:jc w:val="both"/>
      </w:pPr>
      <w:r>
        <w:t>27 października</w:t>
      </w:r>
      <w:r w:rsidR="00AD1620">
        <w:t xml:space="preserve"> 2023 r.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A47FA0" w:rsidRDefault="007D7F3D" w:rsidP="00A47FA0">
      <w:pPr>
        <w:jc w:val="both"/>
        <w:rPr>
          <w:b/>
        </w:rPr>
      </w:pPr>
      <w:r>
        <w:t xml:space="preserve">z dopiskiem na kopercie „nabór </w:t>
      </w:r>
      <w:r w:rsidRPr="00540E0E">
        <w:rPr>
          <w:b/>
        </w:rPr>
        <w:t xml:space="preserve">– </w:t>
      </w:r>
      <w:r w:rsidR="00540E0E" w:rsidRPr="00540E0E">
        <w:rPr>
          <w:b/>
        </w:rPr>
        <w:t>Podi</w:t>
      </w:r>
      <w:r w:rsidRPr="00540E0E">
        <w:rPr>
          <w:b/>
        </w:rPr>
        <w:t>nspektor</w:t>
      </w:r>
      <w:r w:rsidRPr="008A647F">
        <w:rPr>
          <w:b/>
        </w:rPr>
        <w:t xml:space="preserve"> </w:t>
      </w:r>
      <w:r w:rsidR="00220258">
        <w:rPr>
          <w:b/>
        </w:rPr>
        <w:t>w Biurze Pozyskiwania Środków Zewnętrznych</w:t>
      </w:r>
      <w:r w:rsidR="00AD1620">
        <w:rPr>
          <w:b/>
        </w:rPr>
        <w:t xml:space="preserve"> nr. K.210.</w:t>
      </w:r>
      <w:r w:rsidR="00C83B66">
        <w:rPr>
          <w:b/>
        </w:rPr>
        <w:t>59</w:t>
      </w:r>
      <w:r w:rsidR="00EE1B5C">
        <w:rPr>
          <w:b/>
        </w:rPr>
        <w:t>.</w:t>
      </w:r>
      <w:r w:rsidR="00AD1620">
        <w:rPr>
          <w:b/>
        </w:rPr>
        <w:t>2023</w:t>
      </w:r>
      <w:r w:rsidR="00A47FA0">
        <w:rPr>
          <w:b/>
        </w:rPr>
        <w:t>”</w:t>
      </w:r>
      <w:r w:rsidR="00220258">
        <w:rPr>
          <w:b/>
        </w:rPr>
        <w:t>.</w:t>
      </w:r>
    </w:p>
    <w:p w:rsidR="007D7F3D" w:rsidRPr="00A47FA0" w:rsidRDefault="00A47FA0" w:rsidP="007D7F3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>
        <w:rPr>
          <w:sz w:val="23"/>
          <w:szCs w:val="23"/>
        </w:rPr>
        <w:t>Piaseczyńska 77, pok. nr 1</w:t>
      </w:r>
      <w:r>
        <w:rPr>
          <w:sz w:val="23"/>
          <w:szCs w:val="23"/>
        </w:rPr>
        <w:br/>
      </w:r>
      <w:r w:rsidRPr="00731C9D">
        <w:rPr>
          <w:sz w:val="23"/>
          <w:szCs w:val="23"/>
        </w:rPr>
        <w:t>w godz.: poniedziałek 9.00-1</w:t>
      </w:r>
      <w:r w:rsidR="00EA3D88">
        <w:rPr>
          <w:sz w:val="23"/>
          <w:szCs w:val="23"/>
        </w:rPr>
        <w:t>7.00,  wtorek – piątek 9.00-15.00.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8547C8" w:rsidRDefault="008547C8" w:rsidP="007D7F3D">
      <w:pPr>
        <w:jc w:val="both"/>
        <w:rPr>
          <w:b/>
          <w:sz w:val="26"/>
          <w:szCs w:val="26"/>
        </w:rPr>
      </w:pPr>
    </w:p>
    <w:p w:rsidR="00C83B66" w:rsidRDefault="00C83B66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EE1B5C" w:rsidRDefault="00EE1B5C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Pr="0006277C" w:rsidRDefault="00A47FA0" w:rsidP="00A47FA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47FA0" w:rsidRPr="0006277C" w:rsidRDefault="00A47FA0" w:rsidP="00A47FA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031D30">
        <w:rPr>
          <w:lang w:eastAsia="pl-PL"/>
        </w:rPr>
        <w:t xml:space="preserve">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47FA0" w:rsidRPr="0096329C" w:rsidRDefault="00A47FA0" w:rsidP="00A47FA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Pr="006509AD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             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>
        <w:rPr>
          <w:lang w:eastAsia="pl-PL"/>
        </w:rPr>
        <w:t xml:space="preserve">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Default="00A47FA0" w:rsidP="00A47FA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60CEC"/>
    <w:multiLevelType w:val="hybridMultilevel"/>
    <w:tmpl w:val="EE966F1A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C5555D"/>
    <w:multiLevelType w:val="hybridMultilevel"/>
    <w:tmpl w:val="0DD859B6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573492"/>
    <w:multiLevelType w:val="hybridMultilevel"/>
    <w:tmpl w:val="54B2A102"/>
    <w:lvl w:ilvl="0" w:tplc="26A2660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4"/>
    <w:rsid w:val="00031D30"/>
    <w:rsid w:val="000B2F76"/>
    <w:rsid w:val="001904D5"/>
    <w:rsid w:val="001A79F5"/>
    <w:rsid w:val="001E30CC"/>
    <w:rsid w:val="002077DE"/>
    <w:rsid w:val="00220258"/>
    <w:rsid w:val="002924B7"/>
    <w:rsid w:val="002C2362"/>
    <w:rsid w:val="00344BA4"/>
    <w:rsid w:val="0035425F"/>
    <w:rsid w:val="00432966"/>
    <w:rsid w:val="00491763"/>
    <w:rsid w:val="004D4A00"/>
    <w:rsid w:val="004D7B65"/>
    <w:rsid w:val="00515726"/>
    <w:rsid w:val="0053208D"/>
    <w:rsid w:val="00540E0E"/>
    <w:rsid w:val="00664863"/>
    <w:rsid w:val="00697FA5"/>
    <w:rsid w:val="00700F29"/>
    <w:rsid w:val="007175BE"/>
    <w:rsid w:val="00767394"/>
    <w:rsid w:val="007B152E"/>
    <w:rsid w:val="007B43E9"/>
    <w:rsid w:val="007D7F3D"/>
    <w:rsid w:val="007F3A3F"/>
    <w:rsid w:val="00837358"/>
    <w:rsid w:val="008547C8"/>
    <w:rsid w:val="00887B4B"/>
    <w:rsid w:val="00921C56"/>
    <w:rsid w:val="00A47FA0"/>
    <w:rsid w:val="00A55263"/>
    <w:rsid w:val="00AD1620"/>
    <w:rsid w:val="00AD3EC5"/>
    <w:rsid w:val="00B47BD0"/>
    <w:rsid w:val="00B6527C"/>
    <w:rsid w:val="00B83EF6"/>
    <w:rsid w:val="00BB2621"/>
    <w:rsid w:val="00C10E07"/>
    <w:rsid w:val="00C83B66"/>
    <w:rsid w:val="00D97E50"/>
    <w:rsid w:val="00DC0A78"/>
    <w:rsid w:val="00EA3D88"/>
    <w:rsid w:val="00EE1B5C"/>
    <w:rsid w:val="00F83B75"/>
    <w:rsid w:val="00FE5FFA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Jasik</dc:creator>
  <cp:lastModifiedBy>Grzegorz Żurawski</cp:lastModifiedBy>
  <cp:revision>2</cp:revision>
  <cp:lastPrinted>2023-10-03T08:07:00Z</cp:lastPrinted>
  <dcterms:created xsi:type="dcterms:W3CDTF">2023-10-03T09:14:00Z</dcterms:created>
  <dcterms:modified xsi:type="dcterms:W3CDTF">2023-10-03T09:14:00Z</dcterms:modified>
</cp:coreProperties>
</file>