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F3D" w:rsidRDefault="007D7F3D" w:rsidP="007D7F3D">
      <w:pPr>
        <w:suppressAutoHyphens w:val="0"/>
        <w:spacing w:after="200" w:line="276" w:lineRule="auto"/>
        <w:jc w:val="center"/>
      </w:pPr>
      <w:bookmarkStart w:id="0" w:name="_GoBack"/>
      <w:bookmarkEnd w:id="0"/>
      <w:r>
        <w:rPr>
          <w:rFonts w:eastAsia="Calibri"/>
          <w:b/>
          <w:lang w:eastAsia="en-US"/>
        </w:rPr>
        <w:t>Burmistrz Gminy Konstancin – Jeziorna</w:t>
      </w:r>
    </w:p>
    <w:p w:rsidR="007D7F3D" w:rsidRPr="00E63F82" w:rsidRDefault="007D7F3D" w:rsidP="007D7F3D">
      <w:pPr>
        <w:suppressAutoHyphens w:val="0"/>
        <w:spacing w:after="200" w:line="276" w:lineRule="auto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ogłasza nabór na wolne stanowisko urzędnicze:</w:t>
      </w:r>
    </w:p>
    <w:p w:rsidR="007D7F3D" w:rsidRPr="00E63F82" w:rsidRDefault="008547C8" w:rsidP="007D7F3D">
      <w:pPr>
        <w:suppressAutoHyphens w:val="0"/>
        <w:spacing w:line="276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Podi</w:t>
      </w:r>
      <w:r w:rsidR="007D7F3D">
        <w:rPr>
          <w:rFonts w:eastAsia="Calibri"/>
          <w:b/>
          <w:lang w:eastAsia="en-US"/>
        </w:rPr>
        <w:t>nspektor</w:t>
      </w:r>
    </w:p>
    <w:p w:rsidR="007D7F3D" w:rsidRDefault="007D7F3D" w:rsidP="007D7F3D">
      <w:pPr>
        <w:suppressAutoHyphens w:val="0"/>
        <w:spacing w:line="276" w:lineRule="auto"/>
        <w:jc w:val="center"/>
        <w:rPr>
          <w:rFonts w:eastAsia="Calibri"/>
          <w:b/>
          <w:lang w:eastAsia="en-US"/>
        </w:rPr>
      </w:pPr>
      <w:r>
        <w:rPr>
          <w:b/>
          <w:lang w:eastAsia="en-US"/>
        </w:rPr>
        <w:t xml:space="preserve"> </w:t>
      </w:r>
      <w:r>
        <w:rPr>
          <w:rFonts w:eastAsia="Calibri"/>
          <w:b/>
          <w:lang w:eastAsia="en-US"/>
        </w:rPr>
        <w:t xml:space="preserve">w </w:t>
      </w:r>
      <w:r w:rsidR="00220258">
        <w:rPr>
          <w:b/>
        </w:rPr>
        <w:t>Biurze Pozyskiwania Środków Zewnętrznych</w:t>
      </w:r>
    </w:p>
    <w:p w:rsidR="007D7F3D" w:rsidRDefault="007D7F3D" w:rsidP="007D7F3D">
      <w:pPr>
        <w:suppressAutoHyphens w:val="0"/>
        <w:spacing w:line="276" w:lineRule="auto"/>
        <w:jc w:val="center"/>
      </w:pPr>
    </w:p>
    <w:p w:rsidR="007D7F3D" w:rsidRDefault="001E30CC" w:rsidP="007D7F3D">
      <w:pPr>
        <w:suppressAutoHyphens w:val="0"/>
        <w:spacing w:line="276" w:lineRule="auto"/>
      </w:pPr>
      <w:r>
        <w:rPr>
          <w:rFonts w:eastAsia="Calibri"/>
          <w:b/>
          <w:lang w:eastAsia="en-US"/>
        </w:rPr>
        <w:t>K.210.44</w:t>
      </w:r>
      <w:r w:rsidR="00491763">
        <w:rPr>
          <w:rFonts w:eastAsia="Calibri"/>
          <w:b/>
          <w:lang w:eastAsia="en-US"/>
        </w:rPr>
        <w:t>.2023</w:t>
      </w:r>
    </w:p>
    <w:p w:rsidR="007D7F3D" w:rsidRDefault="007D7F3D" w:rsidP="007D7F3D">
      <w:pPr>
        <w:suppressAutoHyphens w:val="0"/>
      </w:pPr>
      <w:r>
        <w:rPr>
          <w:rFonts w:eastAsia="Calibri"/>
          <w:b/>
          <w:lang w:eastAsia="en-US"/>
        </w:rPr>
        <w:t>Wymiar etatu:  1</w:t>
      </w:r>
    </w:p>
    <w:p w:rsidR="007D7F3D" w:rsidRDefault="007D7F3D" w:rsidP="007D7F3D">
      <w:pPr>
        <w:suppressAutoHyphens w:val="0"/>
      </w:pPr>
      <w:r>
        <w:rPr>
          <w:rFonts w:eastAsia="Calibri"/>
          <w:lang w:eastAsia="en-US"/>
        </w:rPr>
        <w:t>Liczba stanowisk pracy : 1</w:t>
      </w:r>
    </w:p>
    <w:p w:rsidR="007D7F3D" w:rsidRDefault="007D7F3D" w:rsidP="007D7F3D">
      <w:pPr>
        <w:suppressAutoHyphens w:val="0"/>
        <w:rPr>
          <w:rFonts w:eastAsia="Calibri"/>
          <w:lang w:eastAsia="en-US"/>
        </w:rPr>
      </w:pPr>
    </w:p>
    <w:p w:rsidR="007D7F3D" w:rsidRDefault="007D7F3D" w:rsidP="007D7F3D">
      <w:pPr>
        <w:suppressAutoHyphens w:val="0"/>
      </w:pPr>
      <w:r>
        <w:rPr>
          <w:rFonts w:eastAsia="Calibri"/>
          <w:b/>
          <w:lang w:eastAsia="en-US"/>
        </w:rPr>
        <w:t>Miejsce wykonywania pracy :</w:t>
      </w:r>
    </w:p>
    <w:p w:rsidR="007D7F3D" w:rsidRDefault="007D7F3D" w:rsidP="007D7F3D">
      <w:pPr>
        <w:suppressAutoHyphens w:val="0"/>
      </w:pPr>
      <w:r>
        <w:rPr>
          <w:rFonts w:eastAsia="Calibri"/>
          <w:b/>
          <w:lang w:eastAsia="en-US"/>
        </w:rPr>
        <w:t xml:space="preserve">Konstancin – Jeziorna </w:t>
      </w:r>
    </w:p>
    <w:p w:rsidR="007D7F3D" w:rsidRDefault="007D7F3D" w:rsidP="007D7F3D">
      <w:pPr>
        <w:suppressAutoHyphens w:val="0"/>
      </w:pPr>
      <w:r>
        <w:rPr>
          <w:rFonts w:eastAsia="Calibri"/>
          <w:lang w:eastAsia="en-US"/>
        </w:rPr>
        <w:t xml:space="preserve">Urząd Miasta i Gminy </w:t>
      </w:r>
    </w:p>
    <w:p w:rsidR="007D7F3D" w:rsidRDefault="007D7F3D" w:rsidP="007D7F3D">
      <w:pPr>
        <w:suppressAutoHyphens w:val="0"/>
      </w:pPr>
      <w:r>
        <w:rPr>
          <w:rFonts w:eastAsia="Calibri"/>
          <w:lang w:eastAsia="en-US"/>
        </w:rPr>
        <w:t>ul. Piaseczyńska 77</w:t>
      </w:r>
    </w:p>
    <w:p w:rsidR="007D7F3D" w:rsidRDefault="0035425F" w:rsidP="007D7F3D">
      <w:pPr>
        <w:suppressAutoHyphens w:val="0"/>
      </w:pPr>
      <w:r>
        <w:rPr>
          <w:rFonts w:eastAsia="Calibri"/>
          <w:lang w:eastAsia="en-US"/>
        </w:rPr>
        <w:t>05-520 Konstancin-</w:t>
      </w:r>
      <w:r w:rsidR="007D7F3D">
        <w:rPr>
          <w:rFonts w:eastAsia="Calibri"/>
          <w:lang w:eastAsia="en-US"/>
        </w:rPr>
        <w:t>Jeziorna</w:t>
      </w:r>
    </w:p>
    <w:p w:rsidR="007D7F3D" w:rsidRDefault="007D7F3D" w:rsidP="007D7F3D">
      <w:pPr>
        <w:suppressAutoHyphens w:val="0"/>
        <w:rPr>
          <w:rFonts w:eastAsia="Calibri"/>
          <w:lang w:eastAsia="en-US"/>
        </w:rPr>
      </w:pPr>
    </w:p>
    <w:p w:rsidR="007D7F3D" w:rsidRDefault="007D7F3D" w:rsidP="007D7F3D">
      <w:pPr>
        <w:suppressAutoHyphens w:val="0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Zakres wykonywanych zadań na stanowisku :</w:t>
      </w:r>
    </w:p>
    <w:p w:rsidR="00220258" w:rsidRPr="00695980" w:rsidRDefault="00220258" w:rsidP="00220258">
      <w:pPr>
        <w:numPr>
          <w:ilvl w:val="0"/>
          <w:numId w:val="11"/>
        </w:numPr>
        <w:suppressAutoHyphens w:val="0"/>
        <w:spacing w:line="240" w:lineRule="atLeast"/>
        <w:jc w:val="both"/>
        <w:rPr>
          <w:lang w:eastAsia="pl-PL"/>
        </w:rPr>
      </w:pPr>
      <w:r w:rsidRPr="00695980">
        <w:rPr>
          <w:lang w:eastAsia="pl-PL"/>
        </w:rPr>
        <w:t>przygotowywanie wniosków o dofinansowanie zadań własnych gminy, zarówno ze środków krajowych, jak i U</w:t>
      </w:r>
      <w:r>
        <w:rPr>
          <w:lang w:eastAsia="pl-PL"/>
        </w:rPr>
        <w:t>E</w:t>
      </w:r>
      <w:r w:rsidRPr="00695980">
        <w:rPr>
          <w:lang w:eastAsia="pl-PL"/>
        </w:rPr>
        <w:t>,</w:t>
      </w:r>
    </w:p>
    <w:p w:rsidR="00220258" w:rsidRPr="00695980" w:rsidRDefault="00220258" w:rsidP="00220258">
      <w:pPr>
        <w:numPr>
          <w:ilvl w:val="0"/>
          <w:numId w:val="11"/>
        </w:numPr>
        <w:suppressAutoHyphens w:val="0"/>
        <w:spacing w:line="240" w:lineRule="atLeast"/>
        <w:jc w:val="both"/>
        <w:rPr>
          <w:lang w:eastAsia="pl-PL"/>
        </w:rPr>
      </w:pPr>
      <w:r w:rsidRPr="00695980">
        <w:rPr>
          <w:lang w:eastAsia="pl-PL"/>
        </w:rPr>
        <w:t xml:space="preserve">prowadzenie i rozliczanie projektów finansowanych ze środków UE </w:t>
      </w:r>
      <w:r>
        <w:rPr>
          <w:lang w:eastAsia="pl-PL"/>
        </w:rPr>
        <w:t>oraz</w:t>
      </w:r>
      <w:r w:rsidRPr="00695980">
        <w:rPr>
          <w:lang w:eastAsia="pl-PL"/>
        </w:rPr>
        <w:t xml:space="preserve"> środków krajowych,</w:t>
      </w:r>
    </w:p>
    <w:p w:rsidR="00220258" w:rsidRPr="00695980" w:rsidRDefault="00220258" w:rsidP="00220258">
      <w:pPr>
        <w:numPr>
          <w:ilvl w:val="0"/>
          <w:numId w:val="11"/>
        </w:numPr>
        <w:suppressAutoHyphens w:val="0"/>
        <w:spacing w:line="240" w:lineRule="atLeast"/>
        <w:jc w:val="both"/>
        <w:rPr>
          <w:lang w:eastAsia="pl-PL"/>
        </w:rPr>
      </w:pPr>
      <w:r w:rsidRPr="00695980">
        <w:t>bieżące kontakty z instytucjami odpowiedzialnymi za dystrybucję środków zewnętrznych</w:t>
      </w:r>
      <w:r>
        <w:t>,</w:t>
      </w:r>
    </w:p>
    <w:p w:rsidR="00220258" w:rsidRPr="00695980" w:rsidRDefault="00220258" w:rsidP="00220258">
      <w:pPr>
        <w:numPr>
          <w:ilvl w:val="0"/>
          <w:numId w:val="11"/>
        </w:numPr>
        <w:suppressAutoHyphens w:val="0"/>
        <w:spacing w:line="240" w:lineRule="atLeast"/>
        <w:jc w:val="both"/>
        <w:rPr>
          <w:lang w:eastAsia="pl-PL"/>
        </w:rPr>
      </w:pPr>
      <w:r w:rsidRPr="00695980">
        <w:rPr>
          <w:lang w:eastAsia="pl-PL"/>
        </w:rPr>
        <w:t xml:space="preserve">współpraca z innymi komórkami organizacyjnymi gminy celem uzyskania informacji niezbędnych dla przygotowania wniosków o dofinansowanie, </w:t>
      </w:r>
    </w:p>
    <w:p w:rsidR="00220258" w:rsidRPr="00695980" w:rsidRDefault="00220258" w:rsidP="00220258">
      <w:pPr>
        <w:numPr>
          <w:ilvl w:val="0"/>
          <w:numId w:val="11"/>
        </w:numPr>
        <w:suppressAutoHyphens w:val="0"/>
        <w:spacing w:line="240" w:lineRule="atLeast"/>
        <w:jc w:val="both"/>
        <w:rPr>
          <w:lang w:eastAsia="pl-PL"/>
        </w:rPr>
      </w:pPr>
      <w:r w:rsidRPr="00695980">
        <w:rPr>
          <w:lang w:eastAsia="pl-PL"/>
        </w:rPr>
        <w:t>współpraca z jednostkami podległymi w zakresie pozyskiwania środków zewnętrznych,</w:t>
      </w:r>
    </w:p>
    <w:p w:rsidR="00220258" w:rsidRPr="00695980" w:rsidRDefault="00220258" w:rsidP="00220258">
      <w:pPr>
        <w:numPr>
          <w:ilvl w:val="0"/>
          <w:numId w:val="11"/>
        </w:numPr>
        <w:suppressAutoHyphens w:val="0"/>
        <w:spacing w:line="240" w:lineRule="atLeast"/>
        <w:jc w:val="both"/>
        <w:rPr>
          <w:lang w:eastAsia="pl-PL"/>
        </w:rPr>
      </w:pPr>
      <w:r w:rsidRPr="00695980">
        <w:rPr>
          <w:lang w:eastAsia="pl-PL"/>
        </w:rPr>
        <w:t xml:space="preserve">monitorowanie </w:t>
      </w:r>
      <w:r>
        <w:rPr>
          <w:lang w:eastAsia="pl-PL"/>
        </w:rPr>
        <w:t xml:space="preserve">zewnętrznych </w:t>
      </w:r>
      <w:r w:rsidRPr="00695980">
        <w:rPr>
          <w:lang w:eastAsia="pl-PL"/>
        </w:rPr>
        <w:t>źródeł dofinansowania</w:t>
      </w:r>
      <w:r>
        <w:rPr>
          <w:lang w:eastAsia="pl-PL"/>
        </w:rPr>
        <w:t xml:space="preserve"> zadań własnych gminy.</w:t>
      </w:r>
    </w:p>
    <w:p w:rsidR="001904D5" w:rsidRPr="001904D5" w:rsidRDefault="001904D5" w:rsidP="001904D5">
      <w:pPr>
        <w:jc w:val="both"/>
      </w:pPr>
    </w:p>
    <w:p w:rsidR="007D7F3D" w:rsidRDefault="007D7F3D" w:rsidP="007D7F3D">
      <w:pPr>
        <w:ind w:left="709" w:hanging="709"/>
        <w:jc w:val="both"/>
      </w:pPr>
      <w:r>
        <w:rPr>
          <w:b/>
          <w:lang w:eastAsia="pl-PL"/>
        </w:rPr>
        <w:t>Warunki pracy</w:t>
      </w:r>
    </w:p>
    <w:p w:rsidR="007D7F3D" w:rsidRDefault="007D7F3D" w:rsidP="007D7F3D">
      <w:pPr>
        <w:ind w:left="709" w:hanging="709"/>
        <w:jc w:val="both"/>
      </w:pPr>
      <w:r>
        <w:rPr>
          <w:b/>
          <w:sz w:val="23"/>
          <w:szCs w:val="23"/>
          <w:lang w:eastAsia="pl-PL"/>
        </w:rPr>
        <w:t>Warunki dotyczące charakteru pracy na stanowisku i sposobu wykonywania zadań:</w:t>
      </w:r>
    </w:p>
    <w:p w:rsidR="007D7F3D" w:rsidRDefault="001E30CC" w:rsidP="007D7F3D">
      <w:pPr>
        <w:numPr>
          <w:ilvl w:val="0"/>
          <w:numId w:val="3"/>
        </w:numPr>
        <w:tabs>
          <w:tab w:val="left" w:pos="284"/>
        </w:tabs>
        <w:ind w:left="284" w:hanging="284"/>
        <w:jc w:val="both"/>
      </w:pPr>
      <w:r>
        <w:t>praca biurowa</w:t>
      </w:r>
      <w:r w:rsidR="007D7F3D">
        <w:t>.</w:t>
      </w:r>
    </w:p>
    <w:p w:rsidR="007D7F3D" w:rsidRDefault="007D7F3D" w:rsidP="007D7F3D">
      <w:pPr>
        <w:ind w:left="360"/>
        <w:jc w:val="both"/>
        <w:rPr>
          <w:sz w:val="23"/>
          <w:szCs w:val="23"/>
        </w:rPr>
      </w:pPr>
    </w:p>
    <w:p w:rsidR="007D7F3D" w:rsidRDefault="007D7F3D" w:rsidP="007D7F3D">
      <w:pPr>
        <w:jc w:val="both"/>
      </w:pPr>
      <w:r>
        <w:rPr>
          <w:b/>
          <w:sz w:val="23"/>
          <w:szCs w:val="23"/>
        </w:rPr>
        <w:t>Miejsce i otoczenie organizacyjno-techniczne stanowiska pracy:</w:t>
      </w:r>
    </w:p>
    <w:p w:rsidR="007D7F3D" w:rsidRDefault="007D7F3D" w:rsidP="007D7F3D">
      <w:pPr>
        <w:numPr>
          <w:ilvl w:val="0"/>
          <w:numId w:val="1"/>
        </w:numPr>
        <w:tabs>
          <w:tab w:val="left" w:pos="284"/>
        </w:tabs>
        <w:ind w:left="284" w:hanging="284"/>
        <w:jc w:val="both"/>
      </w:pPr>
      <w:r>
        <w:t>praca przy monitorze ekranowym,</w:t>
      </w:r>
    </w:p>
    <w:p w:rsidR="007D7F3D" w:rsidRDefault="007D7F3D" w:rsidP="007D7F3D">
      <w:pPr>
        <w:numPr>
          <w:ilvl w:val="0"/>
          <w:numId w:val="1"/>
        </w:numPr>
        <w:tabs>
          <w:tab w:val="left" w:pos="284"/>
        </w:tabs>
        <w:ind w:left="284" w:hanging="284"/>
        <w:jc w:val="both"/>
      </w:pPr>
      <w:r>
        <w:t>naturalne i sztuczne oświetlenie,</w:t>
      </w:r>
    </w:p>
    <w:p w:rsidR="007D7F3D" w:rsidRDefault="007D7F3D" w:rsidP="007D7F3D">
      <w:pPr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</w:pPr>
      <w:r>
        <w:t>praca w budynku przy ul. Piaseczyńskiej 77, miejsca postojowe w odległości około 50 m od budynku, wejście główne  do budynku z podjazdem dla niepełnosprawnych przez drzwi dwuskrzydłowe otwierane do światła ościeżnic 180 cm (jedno skrzydło                                              o szerokości 90 cm blokowane),</w:t>
      </w:r>
    </w:p>
    <w:p w:rsidR="007D7F3D" w:rsidRDefault="001E30CC" w:rsidP="007D7F3D">
      <w:pPr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</w:pPr>
      <w:r>
        <w:t>miejsce pracy: I pię</w:t>
      </w:r>
      <w:r w:rsidR="001904D5">
        <w:t>tro</w:t>
      </w:r>
      <w:r w:rsidR="007D7F3D">
        <w:t>, korytarz biurowy o powierzchni 350 m</w:t>
      </w:r>
      <w:r w:rsidR="007D7F3D">
        <w:rPr>
          <w:vertAlign w:val="superscript"/>
        </w:rPr>
        <w:t>2</w:t>
      </w:r>
      <w:r w:rsidR="007D7F3D">
        <w:t>, drzwi wejściowe do pokoi biurowych  o szerokości 90 cm w świetle ościeżnic, drzwi wejściowe do toalet - szerokość 90 cm w świetle ościeżnic (toalety na I piętrze - przystosowane dla osób poruszających się na wózkach inwalidzkich). Budynek jest 2-kondygnacyjny z klatkami schodowymi (2 biegi schodów, minimalna szerokość – 120 cm). W budynku znajduje się winda (przystosowana dla osób poruszających się na wózkach inwalidzkich) – szerokość d</w:t>
      </w:r>
      <w:r w:rsidR="008547C8">
        <w:t>rzwi 90 cm, kabina 120 x 210 cm</w:t>
      </w:r>
      <w:r w:rsidR="007D7F3D">
        <w:t>, udźwig 1000 kg.</w:t>
      </w:r>
    </w:p>
    <w:p w:rsidR="007D7F3D" w:rsidRDefault="007D7F3D" w:rsidP="007D7F3D">
      <w:pPr>
        <w:jc w:val="both"/>
        <w:rPr>
          <w:b/>
        </w:rPr>
      </w:pPr>
    </w:p>
    <w:p w:rsidR="001E30CC" w:rsidRDefault="001E30CC" w:rsidP="007D7F3D">
      <w:pPr>
        <w:jc w:val="both"/>
        <w:rPr>
          <w:b/>
        </w:rPr>
      </w:pPr>
    </w:p>
    <w:p w:rsidR="007D7F3D" w:rsidRDefault="007D7F3D" w:rsidP="007D7F3D">
      <w:pPr>
        <w:jc w:val="both"/>
      </w:pPr>
      <w:r>
        <w:rPr>
          <w:b/>
        </w:rPr>
        <w:lastRenderedPageBreak/>
        <w:t>Wymagania związane ze stanowiskiem pracy</w:t>
      </w:r>
    </w:p>
    <w:p w:rsidR="007D7F3D" w:rsidRDefault="007D7F3D" w:rsidP="007D7F3D">
      <w:pPr>
        <w:jc w:val="both"/>
      </w:pPr>
      <w:r>
        <w:rPr>
          <w:b/>
        </w:rPr>
        <w:t xml:space="preserve">wymagania niezbędne: </w:t>
      </w:r>
    </w:p>
    <w:p w:rsidR="001E30CC" w:rsidRDefault="007D7F3D" w:rsidP="00220258">
      <w:pPr>
        <w:numPr>
          <w:ilvl w:val="0"/>
          <w:numId w:val="12"/>
        </w:numPr>
        <w:tabs>
          <w:tab w:val="left" w:pos="900"/>
        </w:tabs>
        <w:jc w:val="both"/>
      </w:pPr>
      <w:r>
        <w:t xml:space="preserve">wykształcenie wyższe </w:t>
      </w:r>
      <w:r w:rsidR="00220258">
        <w:t xml:space="preserve">(mile widziane ekonomiczne lub prawnicze), </w:t>
      </w:r>
    </w:p>
    <w:p w:rsidR="00220258" w:rsidRDefault="007D7F3D" w:rsidP="00220258">
      <w:pPr>
        <w:numPr>
          <w:ilvl w:val="0"/>
          <w:numId w:val="12"/>
        </w:numPr>
        <w:tabs>
          <w:tab w:val="left" w:pos="900"/>
        </w:tabs>
        <w:jc w:val="both"/>
      </w:pPr>
      <w:r>
        <w:t>lub</w:t>
      </w:r>
      <w:r w:rsidR="00AD1620">
        <w:t xml:space="preserve"> wyksz</w:t>
      </w:r>
      <w:r w:rsidR="001E30CC">
        <w:t>t</w:t>
      </w:r>
      <w:r w:rsidR="00AD1620">
        <w:t>a</w:t>
      </w:r>
      <w:r w:rsidR="001E30CC">
        <w:t>łcenie</w:t>
      </w:r>
      <w:r>
        <w:t xml:space="preserve"> średnie i co najmniej </w:t>
      </w:r>
      <w:r w:rsidR="001904D5">
        <w:t>3</w:t>
      </w:r>
      <w:r>
        <w:t xml:space="preserve"> lata stażu pracy</w:t>
      </w:r>
      <w:r w:rsidR="00A47FA0">
        <w:t>,</w:t>
      </w:r>
      <w:r w:rsidR="00220258">
        <w:t xml:space="preserve"> </w:t>
      </w:r>
      <w:r w:rsidR="00220258" w:rsidRPr="00451070">
        <w:t xml:space="preserve">w tym </w:t>
      </w:r>
      <w:r w:rsidR="00220258">
        <w:t xml:space="preserve">nie </w:t>
      </w:r>
      <w:r w:rsidR="00220258" w:rsidRPr="004D4A00">
        <w:t xml:space="preserve">mniej niż </w:t>
      </w:r>
      <w:r w:rsidR="002077DE">
        <w:t xml:space="preserve">trzy </w:t>
      </w:r>
      <w:r w:rsidR="002C2362" w:rsidRPr="002077DE">
        <w:t>miesiąc</w:t>
      </w:r>
      <w:r w:rsidR="002077DE" w:rsidRPr="002077DE">
        <w:t>e</w:t>
      </w:r>
      <w:r w:rsidR="00220258" w:rsidRPr="002077DE">
        <w:t xml:space="preserve"> </w:t>
      </w:r>
      <w:r w:rsidR="00220258" w:rsidRPr="004D4A00">
        <w:t>doświadczenia</w:t>
      </w:r>
      <w:r w:rsidR="00220258" w:rsidRPr="00451070">
        <w:t xml:space="preserve"> w pracy przy realizacji </w:t>
      </w:r>
      <w:r w:rsidR="00220258">
        <w:t xml:space="preserve">i rozliczaniu </w:t>
      </w:r>
      <w:r w:rsidR="00220258" w:rsidRPr="00451070">
        <w:t>projektów współfinansowanych ze środków Unii Europejskiej,</w:t>
      </w:r>
    </w:p>
    <w:p w:rsidR="00220258" w:rsidRDefault="00220258" w:rsidP="00220258">
      <w:pPr>
        <w:numPr>
          <w:ilvl w:val="0"/>
          <w:numId w:val="12"/>
        </w:numPr>
        <w:tabs>
          <w:tab w:val="left" w:pos="900"/>
        </w:tabs>
        <w:jc w:val="both"/>
      </w:pPr>
      <w:r>
        <w:t>bardzo dobra znajomość dokumentów związanych z wdrażaniem programów operacyjnych współfinansowanych ze środków UE,</w:t>
      </w:r>
    </w:p>
    <w:p w:rsidR="00AD1620" w:rsidRDefault="00220258" w:rsidP="00AD1620">
      <w:pPr>
        <w:numPr>
          <w:ilvl w:val="0"/>
          <w:numId w:val="12"/>
        </w:numPr>
        <w:tabs>
          <w:tab w:val="left" w:pos="900"/>
        </w:tabs>
        <w:jc w:val="both"/>
      </w:pPr>
      <w:r>
        <w:t>podstawowa wiedza na temat dofinansowania zadań własnych gminy ze środków krajowych,</w:t>
      </w:r>
    </w:p>
    <w:p w:rsidR="00AD1620" w:rsidRDefault="007D7F3D" w:rsidP="00AD1620">
      <w:pPr>
        <w:numPr>
          <w:ilvl w:val="0"/>
          <w:numId w:val="12"/>
        </w:numPr>
        <w:tabs>
          <w:tab w:val="left" w:pos="900"/>
        </w:tabs>
        <w:jc w:val="both"/>
      </w:pPr>
      <w:r>
        <w:rPr>
          <w:lang w:eastAsia="pl-PL"/>
        </w:rPr>
        <w:t xml:space="preserve">obywatelstwo polskie </w:t>
      </w:r>
      <w:r>
        <w:t>- o stanowisko mogą ubiegać się również osoby nie posiadające obywatelstwa polskiego zgodnie z art. 11 ust. 2 i 3 ustawy z dnia 21 listopada 2008 r.</w:t>
      </w:r>
      <w:r w:rsidR="00220258">
        <w:br/>
      </w:r>
      <w:r>
        <w:t>o pracownik</w:t>
      </w:r>
      <w:r w:rsidR="00D97E50">
        <w:t>ach samorządowych (Dz. U. z 2022 r. poz.530</w:t>
      </w:r>
      <w:r>
        <w:t>),</w:t>
      </w:r>
    </w:p>
    <w:p w:rsidR="00AD1620" w:rsidRDefault="007D7F3D" w:rsidP="00AD1620">
      <w:pPr>
        <w:numPr>
          <w:ilvl w:val="0"/>
          <w:numId w:val="12"/>
        </w:numPr>
        <w:tabs>
          <w:tab w:val="left" w:pos="900"/>
        </w:tabs>
        <w:jc w:val="both"/>
      </w:pPr>
      <w:r w:rsidRPr="00AD1620">
        <w:rPr>
          <w:color w:val="222222"/>
          <w:lang w:eastAsia="pl-PL"/>
        </w:rPr>
        <w:t>pełna zdolność do czynności prawnych i korzystanie z pełni praw publicznych,</w:t>
      </w:r>
    </w:p>
    <w:p w:rsidR="00AD1620" w:rsidRDefault="007D7F3D" w:rsidP="00AD1620">
      <w:pPr>
        <w:numPr>
          <w:ilvl w:val="0"/>
          <w:numId w:val="12"/>
        </w:numPr>
        <w:tabs>
          <w:tab w:val="left" w:pos="900"/>
        </w:tabs>
        <w:jc w:val="both"/>
      </w:pPr>
      <w:r w:rsidRPr="00AD1620">
        <w:rPr>
          <w:color w:val="222222"/>
          <w:lang w:eastAsia="pl-PL"/>
        </w:rPr>
        <w:t>brak skazania prawomocnym wyrokiem sądu za umyślne przestępstwo ścigane</w:t>
      </w:r>
      <w:r w:rsidR="00220258" w:rsidRPr="00AD1620">
        <w:rPr>
          <w:color w:val="222222"/>
          <w:lang w:eastAsia="pl-PL"/>
        </w:rPr>
        <w:br/>
      </w:r>
      <w:r w:rsidRPr="00AD1620">
        <w:rPr>
          <w:color w:val="222222"/>
          <w:lang w:eastAsia="pl-PL"/>
        </w:rPr>
        <w:t>z oskarżenia publicznego lub umyślne przestępstwo skarbowe,</w:t>
      </w:r>
    </w:p>
    <w:p w:rsidR="00AD1620" w:rsidRDefault="007D7F3D" w:rsidP="00AD1620">
      <w:pPr>
        <w:numPr>
          <w:ilvl w:val="0"/>
          <w:numId w:val="12"/>
        </w:numPr>
        <w:tabs>
          <w:tab w:val="left" w:pos="900"/>
        </w:tabs>
        <w:jc w:val="both"/>
      </w:pPr>
      <w:r w:rsidRPr="00AD1620">
        <w:rPr>
          <w:color w:val="222222"/>
          <w:lang w:eastAsia="pl-PL"/>
        </w:rPr>
        <w:t>nieposzlakowana opinia,</w:t>
      </w:r>
    </w:p>
    <w:p w:rsidR="00AD1620" w:rsidRDefault="007D7F3D" w:rsidP="00AD1620">
      <w:pPr>
        <w:numPr>
          <w:ilvl w:val="0"/>
          <w:numId w:val="12"/>
        </w:numPr>
        <w:tabs>
          <w:tab w:val="left" w:pos="900"/>
        </w:tabs>
        <w:jc w:val="both"/>
      </w:pPr>
      <w:r w:rsidRPr="00AD1620">
        <w:rPr>
          <w:color w:val="222222"/>
          <w:lang w:eastAsia="pl-PL"/>
        </w:rPr>
        <w:t>znajomość przepisów</w:t>
      </w:r>
      <w:r>
        <w:t xml:space="preserve"> wynikających z </w:t>
      </w:r>
      <w:r w:rsidRPr="00AD1620">
        <w:rPr>
          <w:color w:val="000000"/>
        </w:rPr>
        <w:t>ustaw:</w:t>
      </w:r>
      <w:r w:rsidR="00220258" w:rsidRPr="00AD1620">
        <w:rPr>
          <w:color w:val="000000"/>
        </w:rPr>
        <w:t xml:space="preserve"> </w:t>
      </w:r>
      <w:r w:rsidR="00220258">
        <w:t>ustawy o finansach publicznych, ustawy prawo zamówień publicznych, ustawy o zasadach prowadzenia polityki rozwoju,</w:t>
      </w:r>
      <w:r w:rsidR="00B83EF6" w:rsidRPr="00AD1620">
        <w:rPr>
          <w:color w:val="000000"/>
        </w:rPr>
        <w:t xml:space="preserve"> </w:t>
      </w:r>
      <w:r>
        <w:t>kodeksu postępowania administracyjnego</w:t>
      </w:r>
      <w:r w:rsidR="00A47FA0">
        <w:t>,</w:t>
      </w:r>
    </w:p>
    <w:p w:rsidR="00AD1620" w:rsidRDefault="007D7F3D" w:rsidP="00AD1620">
      <w:pPr>
        <w:numPr>
          <w:ilvl w:val="0"/>
          <w:numId w:val="12"/>
        </w:numPr>
        <w:tabs>
          <w:tab w:val="left" w:pos="900"/>
        </w:tabs>
        <w:jc w:val="both"/>
      </w:pPr>
      <w:r w:rsidRPr="00AD1620">
        <w:rPr>
          <w:color w:val="222222"/>
          <w:lang w:eastAsia="pl-PL"/>
        </w:rPr>
        <w:t>znajomość ustawy o pracownikach samorządowych i samorządzie gminnym,</w:t>
      </w:r>
    </w:p>
    <w:p w:rsidR="00AD1620" w:rsidRDefault="007D7F3D" w:rsidP="00AD1620">
      <w:pPr>
        <w:numPr>
          <w:ilvl w:val="0"/>
          <w:numId w:val="12"/>
        </w:numPr>
        <w:tabs>
          <w:tab w:val="left" w:pos="900"/>
        </w:tabs>
        <w:jc w:val="both"/>
      </w:pPr>
      <w:r>
        <w:t xml:space="preserve">umiejętność obsługi komputera - pakiet MS Office, </w:t>
      </w:r>
    </w:p>
    <w:p w:rsidR="00AD1620" w:rsidRDefault="007D7F3D" w:rsidP="00AD1620">
      <w:pPr>
        <w:numPr>
          <w:ilvl w:val="0"/>
          <w:numId w:val="12"/>
        </w:numPr>
        <w:tabs>
          <w:tab w:val="left" w:pos="900"/>
        </w:tabs>
        <w:jc w:val="both"/>
      </w:pPr>
      <w:r>
        <w:t>sumienność</w:t>
      </w:r>
      <w:r w:rsidR="00B83EF6">
        <w:t>, dokładność i odpowiedzialność,</w:t>
      </w:r>
    </w:p>
    <w:p w:rsidR="00AD1620" w:rsidRDefault="007D7F3D" w:rsidP="00AD1620">
      <w:pPr>
        <w:numPr>
          <w:ilvl w:val="0"/>
          <w:numId w:val="12"/>
        </w:numPr>
        <w:tabs>
          <w:tab w:val="left" w:pos="900"/>
        </w:tabs>
        <w:jc w:val="both"/>
      </w:pPr>
      <w:r>
        <w:t>umiejętność pracy pod presją czasu</w:t>
      </w:r>
      <w:r w:rsidR="00A47FA0">
        <w:t>,</w:t>
      </w:r>
    </w:p>
    <w:p w:rsidR="007D7F3D" w:rsidRDefault="007D7F3D" w:rsidP="00AD1620">
      <w:pPr>
        <w:numPr>
          <w:ilvl w:val="0"/>
          <w:numId w:val="12"/>
        </w:numPr>
        <w:tabs>
          <w:tab w:val="left" w:pos="900"/>
        </w:tabs>
        <w:jc w:val="both"/>
      </w:pPr>
      <w:r>
        <w:t>umiejętność pracy w zespole</w:t>
      </w:r>
      <w:r w:rsidR="00A47FA0">
        <w:t>.</w:t>
      </w:r>
    </w:p>
    <w:p w:rsidR="007D7F3D" w:rsidRDefault="007D7F3D" w:rsidP="007D7F3D">
      <w:pPr>
        <w:tabs>
          <w:tab w:val="left" w:pos="900"/>
        </w:tabs>
        <w:ind w:left="284"/>
        <w:jc w:val="both"/>
        <w:rPr>
          <w:sz w:val="22"/>
          <w:szCs w:val="22"/>
        </w:rPr>
      </w:pPr>
    </w:p>
    <w:p w:rsidR="007D7F3D" w:rsidRDefault="007D7F3D" w:rsidP="007D7F3D">
      <w:pPr>
        <w:jc w:val="both"/>
      </w:pPr>
      <w:r>
        <w:rPr>
          <w:b/>
          <w:sz w:val="23"/>
          <w:szCs w:val="23"/>
        </w:rPr>
        <w:t>Wymagania dodatkowe:</w:t>
      </w:r>
    </w:p>
    <w:p w:rsidR="00220258" w:rsidRDefault="00220258" w:rsidP="00220258">
      <w:pPr>
        <w:numPr>
          <w:ilvl w:val="0"/>
          <w:numId w:val="4"/>
        </w:numPr>
        <w:tabs>
          <w:tab w:val="clear" w:pos="0"/>
          <w:tab w:val="num" w:pos="-283"/>
          <w:tab w:val="left" w:pos="900"/>
        </w:tabs>
        <w:ind w:left="360"/>
        <w:jc w:val="both"/>
      </w:pPr>
      <w:r>
        <w:t xml:space="preserve">mile widziane </w:t>
      </w:r>
      <w:r>
        <w:rPr>
          <w:sz w:val="23"/>
          <w:szCs w:val="23"/>
        </w:rPr>
        <w:t>kursy i szkolenia z zakresu pozyskiwania funduszy i/lub rozliczania projektów</w:t>
      </w:r>
      <w:r>
        <w:t>,</w:t>
      </w:r>
    </w:p>
    <w:p w:rsidR="00220258" w:rsidRDefault="00220258" w:rsidP="00220258">
      <w:pPr>
        <w:numPr>
          <w:ilvl w:val="0"/>
          <w:numId w:val="4"/>
        </w:numPr>
        <w:tabs>
          <w:tab w:val="clear" w:pos="0"/>
          <w:tab w:val="num" w:pos="-283"/>
          <w:tab w:val="left" w:pos="900"/>
        </w:tabs>
        <w:ind w:left="360"/>
        <w:jc w:val="both"/>
      </w:pPr>
      <w:r>
        <w:t>znajomość zasad rachunkowości budżetowej,</w:t>
      </w:r>
    </w:p>
    <w:p w:rsidR="001E30CC" w:rsidRDefault="00220258" w:rsidP="001E30CC">
      <w:pPr>
        <w:numPr>
          <w:ilvl w:val="0"/>
          <w:numId w:val="4"/>
        </w:numPr>
        <w:tabs>
          <w:tab w:val="clear" w:pos="0"/>
          <w:tab w:val="num" w:pos="-283"/>
        </w:tabs>
        <w:suppressAutoHyphens w:val="0"/>
        <w:ind w:left="360"/>
        <w:jc w:val="both"/>
      </w:pPr>
      <w:r>
        <w:t>znajomość przepisów  o ochronie środowiska, systemie oświaty,  prawa budowlanego –</w:t>
      </w:r>
      <w:r w:rsidR="001E30CC">
        <w:t xml:space="preserve">               </w:t>
      </w:r>
      <w:r>
        <w:t xml:space="preserve"> w zakresie niezbędnym dla ubiegania się o dofinansowanie zadań własnych gminy,</w:t>
      </w:r>
    </w:p>
    <w:p w:rsidR="001E30CC" w:rsidRDefault="00220258" w:rsidP="001E30CC">
      <w:pPr>
        <w:numPr>
          <w:ilvl w:val="0"/>
          <w:numId w:val="4"/>
        </w:numPr>
        <w:tabs>
          <w:tab w:val="clear" w:pos="0"/>
          <w:tab w:val="num" w:pos="-283"/>
        </w:tabs>
        <w:suppressAutoHyphens w:val="0"/>
        <w:ind w:left="360"/>
        <w:jc w:val="both"/>
      </w:pPr>
      <w:r>
        <w:t>bardzo dobra znajomość języka angielskiego</w:t>
      </w:r>
      <w:r w:rsidR="00AD1620">
        <w:t>,</w:t>
      </w:r>
    </w:p>
    <w:p w:rsidR="001E30CC" w:rsidRDefault="007D7F3D" w:rsidP="001E30CC">
      <w:pPr>
        <w:numPr>
          <w:ilvl w:val="0"/>
          <w:numId w:val="4"/>
        </w:numPr>
        <w:tabs>
          <w:tab w:val="clear" w:pos="0"/>
          <w:tab w:val="num" w:pos="-283"/>
        </w:tabs>
        <w:suppressAutoHyphens w:val="0"/>
        <w:ind w:left="360"/>
        <w:jc w:val="both"/>
      </w:pPr>
      <w:r>
        <w:t>dyspozycyjność,</w:t>
      </w:r>
    </w:p>
    <w:p w:rsidR="001E30CC" w:rsidRDefault="007D7F3D" w:rsidP="001E30CC">
      <w:pPr>
        <w:numPr>
          <w:ilvl w:val="0"/>
          <w:numId w:val="4"/>
        </w:numPr>
        <w:tabs>
          <w:tab w:val="clear" w:pos="0"/>
          <w:tab w:val="num" w:pos="-283"/>
        </w:tabs>
        <w:suppressAutoHyphens w:val="0"/>
        <w:ind w:left="360"/>
        <w:jc w:val="both"/>
      </w:pPr>
      <w:r>
        <w:t>bardzo dobra organizacja czasu pracy,</w:t>
      </w:r>
      <w:r w:rsidR="00A47FA0">
        <w:t xml:space="preserve"> odporność na stres,</w:t>
      </w:r>
    </w:p>
    <w:p w:rsidR="00A47FA0" w:rsidRDefault="007D7F3D" w:rsidP="001E30CC">
      <w:pPr>
        <w:numPr>
          <w:ilvl w:val="0"/>
          <w:numId w:val="4"/>
        </w:numPr>
        <w:tabs>
          <w:tab w:val="clear" w:pos="0"/>
          <w:tab w:val="num" w:pos="-283"/>
        </w:tabs>
        <w:suppressAutoHyphens w:val="0"/>
        <w:ind w:left="360"/>
        <w:jc w:val="both"/>
      </w:pPr>
      <w:r>
        <w:t>samodzi</w:t>
      </w:r>
      <w:r w:rsidR="00A47FA0">
        <w:t xml:space="preserve">elność i rzetelność, </w:t>
      </w:r>
    </w:p>
    <w:p w:rsidR="007D7F3D" w:rsidRDefault="007D7F3D" w:rsidP="00A47FA0">
      <w:pPr>
        <w:jc w:val="both"/>
      </w:pPr>
    </w:p>
    <w:p w:rsidR="007D7F3D" w:rsidRDefault="007D7F3D" w:rsidP="007D7F3D">
      <w:pPr>
        <w:jc w:val="both"/>
      </w:pPr>
      <w:r>
        <w:rPr>
          <w:b/>
        </w:rPr>
        <w:t>Wymagane dokumenty i oświadczenia:</w:t>
      </w:r>
    </w:p>
    <w:p w:rsidR="00A47FA0" w:rsidRPr="00731C9D" w:rsidRDefault="00A47FA0" w:rsidP="00A47FA0">
      <w:pPr>
        <w:numPr>
          <w:ilvl w:val="0"/>
          <w:numId w:val="8"/>
        </w:numPr>
        <w:tabs>
          <w:tab w:val="clear" w:pos="720"/>
          <w:tab w:val="num" w:pos="284"/>
          <w:tab w:val="left" w:pos="900"/>
        </w:tabs>
        <w:ind w:left="284" w:hanging="28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kwestionariusz osobowy dla osoby ubiegającej się o zatrudnienie (plik w załączniku), </w:t>
      </w:r>
    </w:p>
    <w:p w:rsidR="00A47FA0" w:rsidRDefault="00A47FA0" w:rsidP="00A47FA0">
      <w:pPr>
        <w:numPr>
          <w:ilvl w:val="0"/>
          <w:numId w:val="8"/>
        </w:numPr>
        <w:tabs>
          <w:tab w:val="clear" w:pos="720"/>
          <w:tab w:val="num" w:pos="284"/>
          <w:tab w:val="left" w:pos="900"/>
        </w:tabs>
        <w:ind w:left="284" w:hanging="284"/>
        <w:jc w:val="both"/>
        <w:rPr>
          <w:sz w:val="23"/>
          <w:szCs w:val="23"/>
        </w:rPr>
      </w:pPr>
      <w:r w:rsidRPr="00731C9D">
        <w:rPr>
          <w:sz w:val="23"/>
          <w:szCs w:val="23"/>
        </w:rPr>
        <w:t xml:space="preserve">życiorys </w:t>
      </w:r>
      <w:r>
        <w:rPr>
          <w:sz w:val="23"/>
          <w:szCs w:val="23"/>
        </w:rPr>
        <w:t xml:space="preserve">zawierający opis przebiegu pracy zawodowej (CV), </w:t>
      </w:r>
      <w:r w:rsidRPr="00731C9D">
        <w:rPr>
          <w:sz w:val="23"/>
          <w:szCs w:val="23"/>
        </w:rPr>
        <w:t xml:space="preserve"> </w:t>
      </w:r>
    </w:p>
    <w:p w:rsidR="00A47FA0" w:rsidRDefault="00A47FA0" w:rsidP="00A47FA0">
      <w:pPr>
        <w:numPr>
          <w:ilvl w:val="0"/>
          <w:numId w:val="8"/>
        </w:numPr>
        <w:tabs>
          <w:tab w:val="clear" w:pos="720"/>
          <w:tab w:val="num" w:pos="284"/>
          <w:tab w:val="left" w:pos="900"/>
        </w:tabs>
        <w:ind w:left="284" w:hanging="284"/>
        <w:jc w:val="both"/>
        <w:rPr>
          <w:sz w:val="23"/>
          <w:szCs w:val="23"/>
        </w:rPr>
      </w:pPr>
      <w:r w:rsidRPr="00731C9D">
        <w:rPr>
          <w:sz w:val="23"/>
          <w:szCs w:val="23"/>
        </w:rPr>
        <w:t>list motywacyjny,</w:t>
      </w:r>
    </w:p>
    <w:p w:rsidR="00A47FA0" w:rsidRPr="00731C9D" w:rsidRDefault="00A47FA0" w:rsidP="00A47FA0">
      <w:pPr>
        <w:numPr>
          <w:ilvl w:val="0"/>
          <w:numId w:val="8"/>
        </w:numPr>
        <w:tabs>
          <w:tab w:val="clear" w:pos="720"/>
          <w:tab w:val="num" w:pos="284"/>
          <w:tab w:val="left" w:pos="900"/>
        </w:tabs>
        <w:ind w:left="284" w:hanging="284"/>
        <w:jc w:val="both"/>
        <w:rPr>
          <w:sz w:val="23"/>
          <w:szCs w:val="23"/>
        </w:rPr>
      </w:pPr>
      <w:r w:rsidRPr="00731C9D">
        <w:rPr>
          <w:sz w:val="23"/>
          <w:szCs w:val="23"/>
        </w:rPr>
        <w:t>oświadczenie kandydata o wyrażeniu zgody na przetwarzanie danych osobowych do celów rekrutacji,</w:t>
      </w:r>
    </w:p>
    <w:p w:rsidR="00A47FA0" w:rsidRPr="00731C9D" w:rsidRDefault="00A47FA0" w:rsidP="00A47FA0">
      <w:pPr>
        <w:numPr>
          <w:ilvl w:val="0"/>
          <w:numId w:val="8"/>
        </w:numPr>
        <w:tabs>
          <w:tab w:val="clear" w:pos="720"/>
          <w:tab w:val="num" w:pos="284"/>
          <w:tab w:val="left" w:pos="900"/>
        </w:tabs>
        <w:ind w:left="284" w:hanging="284"/>
        <w:jc w:val="both"/>
        <w:rPr>
          <w:sz w:val="23"/>
          <w:szCs w:val="23"/>
        </w:rPr>
      </w:pPr>
      <w:r w:rsidRPr="00731C9D">
        <w:rPr>
          <w:sz w:val="23"/>
          <w:szCs w:val="23"/>
        </w:rPr>
        <w:t>oświadczenie kandydata</w:t>
      </w:r>
      <w:r>
        <w:rPr>
          <w:sz w:val="23"/>
          <w:szCs w:val="23"/>
        </w:rPr>
        <w:t xml:space="preserve"> o posiadaniu pełnej zdolności do czynności prawnych i </w:t>
      </w:r>
      <w:r w:rsidRPr="00731C9D">
        <w:rPr>
          <w:sz w:val="23"/>
          <w:szCs w:val="23"/>
        </w:rPr>
        <w:t xml:space="preserve"> korzystaniu </w:t>
      </w:r>
      <w:r>
        <w:rPr>
          <w:sz w:val="23"/>
          <w:szCs w:val="23"/>
        </w:rPr>
        <w:t xml:space="preserve">                </w:t>
      </w:r>
      <w:r w:rsidRPr="00731C9D">
        <w:rPr>
          <w:sz w:val="23"/>
          <w:szCs w:val="23"/>
        </w:rPr>
        <w:t>z pełni praw publicznych,</w:t>
      </w:r>
    </w:p>
    <w:p w:rsidR="00A47FA0" w:rsidRDefault="00A47FA0" w:rsidP="00A47FA0">
      <w:pPr>
        <w:numPr>
          <w:ilvl w:val="0"/>
          <w:numId w:val="8"/>
        </w:numPr>
        <w:tabs>
          <w:tab w:val="clear" w:pos="720"/>
          <w:tab w:val="num" w:pos="284"/>
          <w:tab w:val="left" w:pos="900"/>
        </w:tabs>
        <w:ind w:left="284" w:hanging="284"/>
        <w:jc w:val="both"/>
        <w:rPr>
          <w:sz w:val="23"/>
          <w:szCs w:val="23"/>
        </w:rPr>
      </w:pPr>
      <w:r w:rsidRPr="00731C9D">
        <w:rPr>
          <w:sz w:val="23"/>
          <w:szCs w:val="23"/>
        </w:rPr>
        <w:t xml:space="preserve">oświadczenie kandydata o </w:t>
      </w:r>
      <w:r>
        <w:rPr>
          <w:sz w:val="23"/>
          <w:szCs w:val="23"/>
        </w:rPr>
        <w:t xml:space="preserve">braku </w:t>
      </w:r>
      <w:r w:rsidRPr="00731C9D">
        <w:rPr>
          <w:sz w:val="23"/>
          <w:szCs w:val="23"/>
        </w:rPr>
        <w:t>ska</w:t>
      </w:r>
      <w:r>
        <w:rPr>
          <w:sz w:val="23"/>
          <w:szCs w:val="23"/>
        </w:rPr>
        <w:t>zania</w:t>
      </w:r>
      <w:r w:rsidRPr="00731C9D">
        <w:rPr>
          <w:sz w:val="23"/>
          <w:szCs w:val="23"/>
        </w:rPr>
        <w:t xml:space="preserve"> prawomocnym wyrokiem</w:t>
      </w:r>
      <w:r>
        <w:rPr>
          <w:sz w:val="23"/>
          <w:szCs w:val="23"/>
        </w:rPr>
        <w:t xml:space="preserve"> sądu</w:t>
      </w:r>
      <w:r w:rsidRPr="00731C9D">
        <w:rPr>
          <w:sz w:val="23"/>
          <w:szCs w:val="23"/>
        </w:rPr>
        <w:t xml:space="preserve"> za umyślne przestępstwo</w:t>
      </w:r>
      <w:r>
        <w:rPr>
          <w:sz w:val="23"/>
          <w:szCs w:val="23"/>
        </w:rPr>
        <w:t xml:space="preserve"> ścigane  z oskarżenia publicznego</w:t>
      </w:r>
      <w:r w:rsidRPr="00731C9D">
        <w:rPr>
          <w:sz w:val="23"/>
          <w:szCs w:val="23"/>
        </w:rPr>
        <w:t xml:space="preserve"> lub umyślne przestępstwo skarbowe,</w:t>
      </w:r>
    </w:p>
    <w:p w:rsidR="00A47FA0" w:rsidRPr="00A47FA0" w:rsidRDefault="00A47FA0" w:rsidP="00A47FA0">
      <w:pPr>
        <w:numPr>
          <w:ilvl w:val="0"/>
          <w:numId w:val="8"/>
        </w:numPr>
        <w:tabs>
          <w:tab w:val="clear" w:pos="720"/>
          <w:tab w:val="num" w:pos="284"/>
          <w:tab w:val="left" w:pos="900"/>
        </w:tabs>
        <w:ind w:left="284" w:hanging="284"/>
        <w:jc w:val="both"/>
        <w:rPr>
          <w:sz w:val="23"/>
          <w:szCs w:val="23"/>
        </w:rPr>
      </w:pPr>
      <w:r>
        <w:t>oświadczenie o posiadanym obywatelstwie,</w:t>
      </w:r>
    </w:p>
    <w:p w:rsidR="00A47FA0" w:rsidRPr="00731C9D" w:rsidRDefault="00A47FA0" w:rsidP="00A47FA0">
      <w:pPr>
        <w:numPr>
          <w:ilvl w:val="0"/>
          <w:numId w:val="8"/>
        </w:numPr>
        <w:tabs>
          <w:tab w:val="clear" w:pos="720"/>
          <w:tab w:val="num" w:pos="284"/>
          <w:tab w:val="left" w:pos="900"/>
        </w:tabs>
        <w:ind w:left="284" w:hanging="284"/>
        <w:jc w:val="both"/>
        <w:rPr>
          <w:sz w:val="23"/>
          <w:szCs w:val="23"/>
        </w:rPr>
      </w:pPr>
      <w:r>
        <w:rPr>
          <w:sz w:val="23"/>
          <w:szCs w:val="23"/>
        </w:rPr>
        <w:t>ksero</w:t>
      </w:r>
      <w:r w:rsidRPr="00731C9D">
        <w:rPr>
          <w:sz w:val="23"/>
          <w:szCs w:val="23"/>
        </w:rPr>
        <w:t>kopie dokumentów potwierdzających  wykształcenie,</w:t>
      </w:r>
    </w:p>
    <w:p w:rsidR="00A47FA0" w:rsidRDefault="00A47FA0" w:rsidP="00A47FA0">
      <w:pPr>
        <w:numPr>
          <w:ilvl w:val="0"/>
          <w:numId w:val="8"/>
        </w:numPr>
        <w:tabs>
          <w:tab w:val="clear" w:pos="720"/>
          <w:tab w:val="num" w:pos="284"/>
          <w:tab w:val="left" w:pos="900"/>
        </w:tabs>
        <w:ind w:left="284" w:hanging="284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>ksero</w:t>
      </w:r>
      <w:r w:rsidRPr="00731C9D">
        <w:rPr>
          <w:sz w:val="23"/>
          <w:szCs w:val="23"/>
        </w:rPr>
        <w:t>kopie dokumentów potwierdzających wymagane doświadczenie zawodowe</w:t>
      </w:r>
      <w:r>
        <w:rPr>
          <w:sz w:val="23"/>
          <w:szCs w:val="23"/>
        </w:rPr>
        <w:t xml:space="preserve"> (świadectwo pracy)</w:t>
      </w:r>
      <w:r w:rsidRPr="00731C9D">
        <w:rPr>
          <w:sz w:val="23"/>
          <w:szCs w:val="23"/>
        </w:rPr>
        <w:t xml:space="preserve"> lub aktualne zaświadczenie o zatrudnieniu (w zaświadczeniu prosimy </w:t>
      </w:r>
      <w:r>
        <w:rPr>
          <w:sz w:val="23"/>
          <w:szCs w:val="23"/>
        </w:rPr>
        <w:t xml:space="preserve">                                                      o </w:t>
      </w:r>
      <w:r w:rsidRPr="00731C9D">
        <w:rPr>
          <w:sz w:val="23"/>
          <w:szCs w:val="23"/>
        </w:rPr>
        <w:t>wskazanie daty zatrudnienia na danym stanowisku),</w:t>
      </w:r>
    </w:p>
    <w:p w:rsidR="00A47FA0" w:rsidRPr="00731C9D" w:rsidRDefault="00A47FA0" w:rsidP="00A47FA0">
      <w:pPr>
        <w:numPr>
          <w:ilvl w:val="0"/>
          <w:numId w:val="8"/>
        </w:numPr>
        <w:tabs>
          <w:tab w:val="clear" w:pos="720"/>
          <w:tab w:val="num" w:pos="284"/>
          <w:tab w:val="left" w:pos="900"/>
        </w:tabs>
        <w:ind w:left="284" w:hanging="284"/>
        <w:jc w:val="both"/>
        <w:rPr>
          <w:sz w:val="23"/>
          <w:szCs w:val="23"/>
        </w:rPr>
      </w:pPr>
      <w:r w:rsidRPr="00731C9D">
        <w:rPr>
          <w:sz w:val="23"/>
          <w:szCs w:val="23"/>
        </w:rPr>
        <w:t>w przypadku posiadania dyplomu potwierdzającego wyższe wykształcenie, uzyskanego na uczelni zagranicznej, prosimy o przesłanie kopii potwierdzenia uznania dyplomu przez Biuro Uznawalności Wykształcenia i Wymiany Międzynaro</w:t>
      </w:r>
      <w:r>
        <w:rPr>
          <w:sz w:val="23"/>
          <w:szCs w:val="23"/>
        </w:rPr>
        <w:t>dowej lub nostryfikacji dyplomu,</w:t>
      </w:r>
    </w:p>
    <w:p w:rsidR="00A47FA0" w:rsidRPr="00A47FA0" w:rsidRDefault="00A47FA0" w:rsidP="00A47FA0">
      <w:pPr>
        <w:numPr>
          <w:ilvl w:val="0"/>
          <w:numId w:val="8"/>
        </w:numPr>
        <w:tabs>
          <w:tab w:val="clear" w:pos="720"/>
          <w:tab w:val="num" w:pos="284"/>
          <w:tab w:val="left" w:pos="900"/>
        </w:tabs>
        <w:ind w:left="284" w:hanging="284"/>
        <w:jc w:val="both"/>
        <w:rPr>
          <w:sz w:val="23"/>
          <w:szCs w:val="23"/>
        </w:rPr>
      </w:pPr>
      <w:r>
        <w:rPr>
          <w:sz w:val="23"/>
          <w:szCs w:val="23"/>
        </w:rPr>
        <w:t>ksero</w:t>
      </w:r>
      <w:r w:rsidRPr="00731C9D">
        <w:rPr>
          <w:sz w:val="23"/>
          <w:szCs w:val="23"/>
        </w:rPr>
        <w:t xml:space="preserve">kopia dokumentu potwierdzającego niepełnosprawność – w przypadku kandydatów, którzy zamierzają skorzystać z pierwszeństwa w zatrudnieniu, w przypadku, gdy znajdą się </w:t>
      </w:r>
      <w:r>
        <w:rPr>
          <w:sz w:val="23"/>
          <w:szCs w:val="23"/>
        </w:rPr>
        <w:t xml:space="preserve">            </w:t>
      </w:r>
      <w:r w:rsidRPr="00731C9D">
        <w:rPr>
          <w:sz w:val="23"/>
          <w:szCs w:val="23"/>
        </w:rPr>
        <w:t>w</w:t>
      </w:r>
      <w:r>
        <w:rPr>
          <w:sz w:val="23"/>
          <w:szCs w:val="23"/>
        </w:rPr>
        <w:t xml:space="preserve"> gronie najlepszych kandydatów.</w:t>
      </w:r>
    </w:p>
    <w:p w:rsidR="007D7F3D" w:rsidRDefault="007D7F3D" w:rsidP="007D7F3D">
      <w:pPr>
        <w:jc w:val="both"/>
        <w:rPr>
          <w:b/>
          <w:sz w:val="23"/>
          <w:szCs w:val="23"/>
        </w:rPr>
      </w:pPr>
    </w:p>
    <w:p w:rsidR="007D7F3D" w:rsidRDefault="007D7F3D" w:rsidP="007D7F3D">
      <w:pPr>
        <w:jc w:val="both"/>
      </w:pPr>
      <w:r>
        <w:rPr>
          <w:b/>
          <w:sz w:val="25"/>
          <w:szCs w:val="25"/>
        </w:rPr>
        <w:t>Termin składania dokumentów:</w:t>
      </w:r>
    </w:p>
    <w:p w:rsidR="007D7F3D" w:rsidRPr="00432966" w:rsidRDefault="00AD1620" w:rsidP="007D7F3D">
      <w:pPr>
        <w:jc w:val="both"/>
      </w:pPr>
      <w:r>
        <w:t>28 lipca 2023 r.</w:t>
      </w:r>
    </w:p>
    <w:p w:rsidR="007D7F3D" w:rsidRDefault="007D7F3D" w:rsidP="007D7F3D">
      <w:pPr>
        <w:jc w:val="both"/>
      </w:pPr>
    </w:p>
    <w:p w:rsidR="007D7F3D" w:rsidRDefault="007D7F3D" w:rsidP="007D7F3D">
      <w:pPr>
        <w:jc w:val="both"/>
      </w:pPr>
      <w:r>
        <w:rPr>
          <w:b/>
          <w:sz w:val="25"/>
          <w:szCs w:val="25"/>
        </w:rPr>
        <w:t>Miejsce składania dokumentów:</w:t>
      </w:r>
    </w:p>
    <w:p w:rsidR="007D7F3D" w:rsidRDefault="007D7F3D" w:rsidP="007D7F3D">
      <w:pPr>
        <w:jc w:val="both"/>
      </w:pPr>
      <w:r>
        <w:t>Urząd Miasta i Gminy Konstancin-Jeziorna</w:t>
      </w:r>
    </w:p>
    <w:p w:rsidR="007D7F3D" w:rsidRDefault="007D7F3D" w:rsidP="007D7F3D">
      <w:pPr>
        <w:jc w:val="both"/>
      </w:pPr>
      <w:r>
        <w:t>ul. Piaseczyńska 77</w:t>
      </w:r>
    </w:p>
    <w:p w:rsidR="007D7F3D" w:rsidRDefault="007D7F3D" w:rsidP="007D7F3D">
      <w:pPr>
        <w:jc w:val="both"/>
      </w:pPr>
      <w:r>
        <w:t>05-520 Konstancin-Jeziorna</w:t>
      </w:r>
    </w:p>
    <w:p w:rsidR="00A47FA0" w:rsidRDefault="007D7F3D" w:rsidP="00A47FA0">
      <w:pPr>
        <w:jc w:val="both"/>
        <w:rPr>
          <w:b/>
        </w:rPr>
      </w:pPr>
      <w:r>
        <w:t xml:space="preserve">z dopiskiem na kopercie „nabór </w:t>
      </w:r>
      <w:r w:rsidRPr="00540E0E">
        <w:rPr>
          <w:b/>
        </w:rPr>
        <w:t xml:space="preserve">– </w:t>
      </w:r>
      <w:r w:rsidR="00540E0E" w:rsidRPr="00540E0E">
        <w:rPr>
          <w:b/>
        </w:rPr>
        <w:t>Podi</w:t>
      </w:r>
      <w:r w:rsidRPr="00540E0E">
        <w:rPr>
          <w:b/>
        </w:rPr>
        <w:t>nspektor</w:t>
      </w:r>
      <w:r w:rsidRPr="008A647F">
        <w:rPr>
          <w:b/>
        </w:rPr>
        <w:t xml:space="preserve"> </w:t>
      </w:r>
      <w:r w:rsidR="00220258">
        <w:rPr>
          <w:b/>
        </w:rPr>
        <w:t>w Biurze Pozyskiwania Środków Zewnętrznych</w:t>
      </w:r>
      <w:r w:rsidR="00AD1620">
        <w:rPr>
          <w:b/>
        </w:rPr>
        <w:t xml:space="preserve"> nr. K.210.44.2023</w:t>
      </w:r>
      <w:r w:rsidR="00A47FA0">
        <w:rPr>
          <w:b/>
        </w:rPr>
        <w:t>”</w:t>
      </w:r>
      <w:r w:rsidR="00220258">
        <w:rPr>
          <w:b/>
        </w:rPr>
        <w:t>.</w:t>
      </w:r>
    </w:p>
    <w:p w:rsidR="007D7F3D" w:rsidRPr="00A47FA0" w:rsidRDefault="00A47FA0" w:rsidP="007D7F3D">
      <w:pPr>
        <w:jc w:val="both"/>
        <w:rPr>
          <w:sz w:val="23"/>
          <w:szCs w:val="23"/>
        </w:rPr>
      </w:pPr>
      <w:r w:rsidRPr="00731C9D">
        <w:rPr>
          <w:sz w:val="23"/>
          <w:szCs w:val="23"/>
        </w:rPr>
        <w:t xml:space="preserve">Dokumenty można przesłać lub złożyć w UMiG w kancelarii, ul. </w:t>
      </w:r>
      <w:r>
        <w:rPr>
          <w:sz w:val="23"/>
          <w:szCs w:val="23"/>
        </w:rPr>
        <w:t>Piaseczyńska 77, pok. nr 1</w:t>
      </w:r>
      <w:r>
        <w:rPr>
          <w:sz w:val="23"/>
          <w:szCs w:val="23"/>
        </w:rPr>
        <w:br/>
      </w:r>
      <w:r w:rsidRPr="00731C9D">
        <w:rPr>
          <w:sz w:val="23"/>
          <w:szCs w:val="23"/>
        </w:rPr>
        <w:t>w godz.: poniedziałek 9.00-1</w:t>
      </w:r>
      <w:r w:rsidR="00EA3D88">
        <w:rPr>
          <w:sz w:val="23"/>
          <w:szCs w:val="23"/>
        </w:rPr>
        <w:t>7.00,  wtorek – piątek 9.00-15.00.</w:t>
      </w:r>
    </w:p>
    <w:p w:rsidR="007D7F3D" w:rsidRDefault="007D7F3D" w:rsidP="007D7F3D">
      <w:pPr>
        <w:jc w:val="both"/>
      </w:pPr>
    </w:p>
    <w:p w:rsidR="007D7F3D" w:rsidRDefault="007D7F3D" w:rsidP="007D7F3D">
      <w:pPr>
        <w:jc w:val="both"/>
      </w:pPr>
      <w:r>
        <w:rPr>
          <w:b/>
          <w:sz w:val="25"/>
          <w:szCs w:val="25"/>
        </w:rPr>
        <w:t>Informacje dodatkowe:</w:t>
      </w:r>
    </w:p>
    <w:p w:rsidR="007D7F3D" w:rsidRDefault="007D7F3D" w:rsidP="007D7F3D">
      <w:pPr>
        <w:suppressAutoHyphens w:val="0"/>
        <w:jc w:val="both"/>
      </w:pPr>
      <w:r>
        <w:rPr>
          <w:sz w:val="23"/>
          <w:szCs w:val="23"/>
        </w:rPr>
        <w:t>W miesiącu  poprzedzającym datę  upublicznienia ogłoszenia wskaźnik zatrudnienia osób niepełnosprawnych w urzędzie, w rozumieniu przepisów o rehabilitacji zawodowej i społecznej oraz zatrudnieniu osób niepełnosprawnych, jest</w:t>
      </w:r>
      <w:r>
        <w:rPr>
          <w:b/>
          <w:sz w:val="23"/>
          <w:szCs w:val="23"/>
        </w:rPr>
        <w:t xml:space="preserve"> niższy niż 6%.</w:t>
      </w:r>
    </w:p>
    <w:p w:rsidR="007D7F3D" w:rsidRDefault="007D7F3D" w:rsidP="007D7F3D">
      <w:pPr>
        <w:jc w:val="both"/>
        <w:rPr>
          <w:b/>
          <w:sz w:val="25"/>
          <w:szCs w:val="25"/>
        </w:rPr>
      </w:pPr>
    </w:p>
    <w:p w:rsidR="007D7F3D" w:rsidRDefault="007D7F3D" w:rsidP="007D7F3D">
      <w:pPr>
        <w:jc w:val="both"/>
      </w:pPr>
      <w:r>
        <w:rPr>
          <w:sz w:val="23"/>
          <w:szCs w:val="23"/>
        </w:rPr>
        <w:t>Oferty, które nie spełniają wymogów formalnych, niekompletne oraz przesłane po terminie (liczy się data wpływu do Urzędu) nie będą rozpatrywane. Oświadczenia muszą być podpisane własnoręcznie. Oferty odrzucone, które nie zostaną odebrane w terminie 30 dni od zakończenia naboru, zostaną zniszczone komisyjnie. Dodatkowe informacje można uzyskać pod numerem telefonu (22) 48 42 316, (22) 48 42 317 lub składając zapytanie  w drodze elektronicznej na adres e-mail: kadry@konstancinjeziorna.pl</w:t>
      </w:r>
    </w:p>
    <w:p w:rsidR="007D7F3D" w:rsidRDefault="007D7F3D" w:rsidP="007D7F3D">
      <w:pPr>
        <w:jc w:val="both"/>
        <w:rPr>
          <w:b/>
          <w:sz w:val="26"/>
          <w:szCs w:val="26"/>
        </w:rPr>
      </w:pPr>
    </w:p>
    <w:p w:rsidR="007D7F3D" w:rsidRDefault="007D7F3D" w:rsidP="007D7F3D">
      <w:pPr>
        <w:jc w:val="both"/>
        <w:rPr>
          <w:b/>
          <w:sz w:val="26"/>
          <w:szCs w:val="26"/>
        </w:rPr>
      </w:pPr>
    </w:p>
    <w:p w:rsidR="008547C8" w:rsidRDefault="008547C8" w:rsidP="007D7F3D">
      <w:pPr>
        <w:jc w:val="both"/>
        <w:rPr>
          <w:b/>
          <w:sz w:val="26"/>
          <w:szCs w:val="26"/>
        </w:rPr>
      </w:pPr>
    </w:p>
    <w:p w:rsidR="00A47FA0" w:rsidRDefault="00A47FA0" w:rsidP="007D7F3D">
      <w:pPr>
        <w:jc w:val="both"/>
        <w:rPr>
          <w:b/>
          <w:sz w:val="26"/>
          <w:szCs w:val="26"/>
        </w:rPr>
      </w:pPr>
    </w:p>
    <w:p w:rsidR="00A47FA0" w:rsidRDefault="00A47FA0" w:rsidP="007D7F3D">
      <w:pPr>
        <w:jc w:val="both"/>
        <w:rPr>
          <w:b/>
          <w:sz w:val="26"/>
          <w:szCs w:val="26"/>
        </w:rPr>
      </w:pPr>
    </w:p>
    <w:p w:rsidR="00A47FA0" w:rsidRDefault="00A47FA0" w:rsidP="007D7F3D">
      <w:pPr>
        <w:jc w:val="both"/>
        <w:rPr>
          <w:b/>
          <w:sz w:val="26"/>
          <w:szCs w:val="26"/>
        </w:rPr>
      </w:pPr>
    </w:p>
    <w:p w:rsidR="00A47FA0" w:rsidRPr="0006277C" w:rsidRDefault="00A47FA0" w:rsidP="00A47FA0">
      <w:pPr>
        <w:jc w:val="center"/>
        <w:rPr>
          <w:lang w:eastAsia="pl-PL"/>
        </w:rPr>
      </w:pPr>
      <w:r w:rsidRPr="0006277C">
        <w:rPr>
          <w:lang w:eastAsia="pl-PL"/>
        </w:rPr>
        <w:t>KLAUZULA INFORMACYJNA</w:t>
      </w:r>
    </w:p>
    <w:p w:rsidR="00A47FA0" w:rsidRPr="0006277C" w:rsidRDefault="00A47FA0" w:rsidP="00A47FA0">
      <w:pPr>
        <w:jc w:val="both"/>
        <w:rPr>
          <w:lang w:eastAsia="pl-PL"/>
        </w:rPr>
      </w:pPr>
      <w:r w:rsidRPr="0006277C">
        <w:rPr>
          <w:lang w:eastAsia="pl-PL"/>
        </w:rPr>
        <w:t>Informuję, że:</w:t>
      </w:r>
    </w:p>
    <w:p w:rsidR="00A47FA0" w:rsidRPr="0006277C" w:rsidRDefault="00A47FA0" w:rsidP="00A47FA0">
      <w:pPr>
        <w:numPr>
          <w:ilvl w:val="0"/>
          <w:numId w:val="9"/>
        </w:numPr>
        <w:suppressAutoHyphens w:val="0"/>
        <w:spacing w:before="100" w:beforeAutospacing="1" w:after="100" w:afterAutospacing="1"/>
        <w:jc w:val="both"/>
        <w:rPr>
          <w:lang w:eastAsia="pl-PL"/>
        </w:rPr>
      </w:pPr>
      <w:r w:rsidRPr="0006277C">
        <w:rPr>
          <w:lang w:eastAsia="pl-PL"/>
        </w:rPr>
        <w:t xml:space="preserve">Administratorem Pani/Pana danych osobowych jest </w:t>
      </w:r>
      <w:r>
        <w:rPr>
          <w:lang w:eastAsia="pl-PL"/>
        </w:rPr>
        <w:t>Urząd</w:t>
      </w:r>
      <w:r w:rsidRPr="0006277C">
        <w:rPr>
          <w:lang w:eastAsia="pl-PL"/>
        </w:rPr>
        <w:t xml:space="preserve"> Miast</w:t>
      </w:r>
      <w:r>
        <w:rPr>
          <w:lang w:eastAsia="pl-PL"/>
        </w:rPr>
        <w:t xml:space="preserve">a i Gminy Konstancin-Jeziorna reprezentowany przez Burmistrza Gminy Konstancin-Jeziorna z siedzibą </w:t>
      </w:r>
      <w:r w:rsidR="00031D30">
        <w:rPr>
          <w:lang w:eastAsia="pl-PL"/>
        </w:rPr>
        <w:t xml:space="preserve">                  </w:t>
      </w:r>
      <w:r>
        <w:rPr>
          <w:lang w:eastAsia="pl-PL"/>
        </w:rPr>
        <w:t>w Konstancinie-Jeziorna</w:t>
      </w:r>
      <w:r w:rsidRPr="0006277C">
        <w:rPr>
          <w:lang w:eastAsia="pl-PL"/>
        </w:rPr>
        <w:t xml:space="preserve"> przy ul. </w:t>
      </w:r>
      <w:r>
        <w:rPr>
          <w:lang w:eastAsia="pl-PL"/>
        </w:rPr>
        <w:t>Piaseczyńska 77,  05-520 Konstancin-Jeziorna</w:t>
      </w:r>
      <w:r w:rsidRPr="0006277C">
        <w:rPr>
          <w:lang w:eastAsia="pl-PL"/>
        </w:rPr>
        <w:t>.</w:t>
      </w:r>
    </w:p>
    <w:p w:rsidR="00A47FA0" w:rsidRPr="0006277C" w:rsidRDefault="00A47FA0" w:rsidP="00A47FA0">
      <w:pPr>
        <w:numPr>
          <w:ilvl w:val="0"/>
          <w:numId w:val="9"/>
        </w:numPr>
        <w:suppressAutoHyphens w:val="0"/>
        <w:spacing w:before="100" w:beforeAutospacing="1" w:after="100" w:afterAutospacing="1"/>
        <w:jc w:val="both"/>
        <w:rPr>
          <w:lang w:eastAsia="pl-PL"/>
        </w:rPr>
      </w:pPr>
      <w:r w:rsidRPr="0006277C">
        <w:rPr>
          <w:lang w:eastAsia="pl-PL"/>
        </w:rPr>
        <w:t xml:space="preserve">Inspektorem danych osobowych u Administratora jest Pan </w:t>
      </w:r>
      <w:r>
        <w:rPr>
          <w:lang w:eastAsia="pl-PL"/>
        </w:rPr>
        <w:t>Mateusz Siek</w:t>
      </w:r>
      <w:r w:rsidRPr="0006277C">
        <w:rPr>
          <w:lang w:eastAsia="pl-PL"/>
        </w:rPr>
        <w:t xml:space="preserve">, e-mail: </w:t>
      </w:r>
      <w:r>
        <w:rPr>
          <w:color w:val="0000FF"/>
          <w:u w:val="single"/>
          <w:lang w:eastAsia="pl-PL"/>
        </w:rPr>
        <w:t>iod@konstancinjeziorna.pl</w:t>
      </w:r>
      <w:r w:rsidRPr="0006277C">
        <w:rPr>
          <w:lang w:eastAsia="pl-PL"/>
        </w:rPr>
        <w:t>.</w:t>
      </w:r>
    </w:p>
    <w:p w:rsidR="00A47FA0" w:rsidRPr="0096329C" w:rsidRDefault="00A47FA0" w:rsidP="00A47FA0">
      <w:pPr>
        <w:pStyle w:val="Akapitzlist"/>
        <w:numPr>
          <w:ilvl w:val="0"/>
          <w:numId w:val="9"/>
        </w:numPr>
        <w:spacing w:line="259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057AC">
        <w:rPr>
          <w:rFonts w:ascii="Times New Roman" w:eastAsia="Times New Roman" w:hAnsi="Times New Roman"/>
          <w:sz w:val="24"/>
          <w:szCs w:val="24"/>
          <w:lang w:eastAsia="pl-PL"/>
        </w:rPr>
        <w:t xml:space="preserve">Pani/Pana dane osobowe przetwarzane będą </w:t>
      </w:r>
      <w:r w:rsidRPr="006509AD">
        <w:rPr>
          <w:rFonts w:ascii="Times New Roman" w:eastAsia="Times New Roman" w:hAnsi="Times New Roman"/>
          <w:sz w:val="24"/>
          <w:szCs w:val="24"/>
          <w:lang w:eastAsia="pl-PL"/>
        </w:rPr>
        <w:t>na podstawie obowiązku prawnego ciążącego na administratorze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, a w zakresie danych </w:t>
      </w:r>
      <w:r w:rsidRPr="006509AD">
        <w:rPr>
          <w:rFonts w:ascii="Times New Roman" w:eastAsia="Times New Roman" w:hAnsi="Times New Roman"/>
          <w:sz w:val="24"/>
          <w:szCs w:val="24"/>
          <w:lang w:eastAsia="pl-PL"/>
        </w:rPr>
        <w:t>wykraczając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ych</w:t>
      </w:r>
      <w:r w:rsidRPr="006509AD">
        <w:rPr>
          <w:rFonts w:ascii="Times New Roman" w:eastAsia="Times New Roman" w:hAnsi="Times New Roman"/>
          <w:sz w:val="24"/>
          <w:szCs w:val="24"/>
          <w:lang w:eastAsia="pl-PL"/>
        </w:rPr>
        <w:t xml:space="preserve"> poza obowiązek </w:t>
      </w:r>
      <w:r w:rsidRPr="006509AD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ustawowy i dan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ych</w:t>
      </w:r>
      <w:r w:rsidRPr="006509AD">
        <w:rPr>
          <w:rFonts w:ascii="Times New Roman" w:eastAsia="Times New Roman" w:hAnsi="Times New Roman"/>
          <w:sz w:val="24"/>
          <w:szCs w:val="24"/>
          <w:lang w:eastAsia="pl-PL"/>
        </w:rPr>
        <w:t xml:space="preserve"> wrażliw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ych – na podstawie dobrowolnej zgody, </w:t>
      </w:r>
      <w:r w:rsidRPr="0096329C">
        <w:rPr>
          <w:rFonts w:ascii="Times New Roman" w:eastAsia="Times New Roman" w:hAnsi="Times New Roman"/>
          <w:sz w:val="24"/>
          <w:szCs w:val="24"/>
          <w:lang w:eastAsia="pl-PL"/>
        </w:rPr>
        <w:t xml:space="preserve">w celu przeprowadzenia rekrutacji na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wolne stanowisko pracy </w:t>
      </w:r>
      <w:r w:rsidRPr="0096329C">
        <w:rPr>
          <w:rFonts w:ascii="Times New Roman" w:eastAsia="Times New Roman" w:hAnsi="Times New Roman"/>
          <w:sz w:val="24"/>
          <w:szCs w:val="24"/>
          <w:lang w:eastAsia="pl-PL"/>
        </w:rPr>
        <w:t>w Urzędzie Miasta i Gminy Konstancin-Jeziorna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A47FA0" w:rsidRPr="006509AD" w:rsidRDefault="00A47FA0" w:rsidP="00A47FA0">
      <w:pPr>
        <w:numPr>
          <w:ilvl w:val="0"/>
          <w:numId w:val="9"/>
        </w:numPr>
        <w:suppressAutoHyphens w:val="0"/>
        <w:spacing w:before="100" w:beforeAutospacing="1" w:after="100" w:afterAutospacing="1"/>
        <w:jc w:val="both"/>
        <w:rPr>
          <w:lang w:eastAsia="pl-PL"/>
        </w:rPr>
      </w:pPr>
      <w:r w:rsidRPr="006509AD">
        <w:rPr>
          <w:lang w:eastAsia="pl-PL"/>
        </w:rPr>
        <w:t>Pani/Pana dane osobowe mogą zostać udostępnione uprawnionym podmiotom na podstawie przepisów prawa oraz podmiotom świadczącym obsługę organizacyjno-administracyjną Urzędu. Administrator danych nie ma zamiaru przekazywać danych osobowych do państwa trzeciego lub organizacji międzynarodowej.</w:t>
      </w:r>
    </w:p>
    <w:p w:rsidR="00A47FA0" w:rsidRPr="0006277C" w:rsidRDefault="00A47FA0" w:rsidP="00A47FA0">
      <w:pPr>
        <w:numPr>
          <w:ilvl w:val="0"/>
          <w:numId w:val="9"/>
        </w:numPr>
        <w:suppressAutoHyphens w:val="0"/>
        <w:spacing w:before="100" w:beforeAutospacing="1" w:after="100" w:afterAutospacing="1"/>
        <w:jc w:val="both"/>
        <w:rPr>
          <w:lang w:eastAsia="pl-PL"/>
        </w:rPr>
      </w:pPr>
      <w:r w:rsidRPr="0006277C">
        <w:rPr>
          <w:lang w:eastAsia="pl-PL"/>
        </w:rPr>
        <w:t xml:space="preserve">Podanie przez Panią/Pana danych </w:t>
      </w:r>
      <w:r>
        <w:rPr>
          <w:lang w:eastAsia="pl-PL"/>
        </w:rPr>
        <w:t xml:space="preserve">wymaganych przepisami prawa </w:t>
      </w:r>
      <w:r w:rsidRPr="0006277C">
        <w:rPr>
          <w:lang w:eastAsia="pl-PL"/>
        </w:rPr>
        <w:t>jest dobrowolne, lecz niezbędne do przeprowadzenia procesu rekrutacji. W przypadku niepodania danych Pani/Pana kandydatura nie będzie brana pod uwagę w procesie rekrutacji.</w:t>
      </w:r>
      <w:r>
        <w:rPr>
          <w:lang w:eastAsia="pl-PL"/>
        </w:rPr>
        <w:t xml:space="preserve">                                           W pozostałym zakresie niepodanie danych osobowych </w:t>
      </w:r>
      <w:r w:rsidRPr="00164F69">
        <w:rPr>
          <w:lang w:eastAsia="pl-PL"/>
        </w:rPr>
        <w:t>nie będzie podstawą niekorzystnego traktowania kandydata, a także nie spowoduje jakichkolwiek negatywnych konsekwencji, zwłaszcza nie będzie stanowić przyczyny uzasadniającej odmowę zatrudnienia.</w:t>
      </w:r>
    </w:p>
    <w:p w:rsidR="00A47FA0" w:rsidRPr="0006277C" w:rsidRDefault="00A47FA0" w:rsidP="00A47FA0">
      <w:pPr>
        <w:numPr>
          <w:ilvl w:val="0"/>
          <w:numId w:val="9"/>
        </w:numPr>
        <w:suppressAutoHyphens w:val="0"/>
        <w:spacing w:before="100" w:beforeAutospacing="1" w:after="100" w:afterAutospacing="1"/>
        <w:jc w:val="both"/>
        <w:rPr>
          <w:lang w:eastAsia="pl-PL"/>
        </w:rPr>
      </w:pPr>
      <w:r w:rsidRPr="0006277C">
        <w:rPr>
          <w:lang w:eastAsia="pl-PL"/>
        </w:rPr>
        <w:t xml:space="preserve">Dane będą przetwarzane do czasu zawarcia umowy o pracę z wybranym kandydatem do pracy. Dane osób niewybranych w procesie rekrutacyjnym w wyniku niniejszego ogłoszenia nie będą dalej przetwarzane i zostaną zniszczone. Wyjątek stanowią dane pięciu najlepszych kandydatów umieszczonych w protokole naboru. Dane tych osób mogą być przechowywane w okresie 3 miesięcy od dnia nawiązania stosunku pracy </w:t>
      </w:r>
      <w:r>
        <w:rPr>
          <w:lang w:eastAsia="pl-PL"/>
        </w:rPr>
        <w:t xml:space="preserve">                     </w:t>
      </w:r>
      <w:r w:rsidRPr="0006277C">
        <w:rPr>
          <w:lang w:eastAsia="pl-PL"/>
        </w:rPr>
        <w:t>z wybraną osobą i powtórnie wykorzystane w przypadku konieczności ponownego obsa</w:t>
      </w:r>
      <w:r>
        <w:rPr>
          <w:lang w:eastAsia="pl-PL"/>
        </w:rPr>
        <w:t>dzenia tego samego stanowiska (</w:t>
      </w:r>
      <w:r w:rsidRPr="0006277C">
        <w:rPr>
          <w:lang w:eastAsia="pl-PL"/>
        </w:rPr>
        <w:t>art. 14  ustawy o pracownikach samorządowych).</w:t>
      </w:r>
    </w:p>
    <w:p w:rsidR="00A47FA0" w:rsidRPr="0006277C" w:rsidRDefault="00A47FA0" w:rsidP="00A47FA0">
      <w:pPr>
        <w:numPr>
          <w:ilvl w:val="0"/>
          <w:numId w:val="9"/>
        </w:numPr>
        <w:suppressAutoHyphens w:val="0"/>
        <w:spacing w:before="100" w:beforeAutospacing="1" w:after="100" w:afterAutospacing="1"/>
        <w:jc w:val="both"/>
        <w:rPr>
          <w:lang w:eastAsia="pl-PL"/>
        </w:rPr>
      </w:pPr>
      <w:r w:rsidRPr="0006277C">
        <w:rPr>
          <w:lang w:eastAsia="pl-PL"/>
        </w:rPr>
        <w:t>Pani/Pana dane osobowe nie podlegają zautomatyzowanemu podejmowaniu decyzji, </w:t>
      </w:r>
      <w:r>
        <w:rPr>
          <w:lang w:eastAsia="pl-PL"/>
        </w:rPr>
        <w:t xml:space="preserve">   </w:t>
      </w:r>
      <w:r w:rsidRPr="0006277C">
        <w:rPr>
          <w:lang w:eastAsia="pl-PL"/>
        </w:rPr>
        <w:t>w tym profilowaniu.</w:t>
      </w:r>
    </w:p>
    <w:p w:rsidR="00A47FA0" w:rsidRPr="0006277C" w:rsidRDefault="00A47FA0" w:rsidP="00A47FA0">
      <w:pPr>
        <w:numPr>
          <w:ilvl w:val="0"/>
          <w:numId w:val="9"/>
        </w:numPr>
        <w:suppressAutoHyphens w:val="0"/>
        <w:spacing w:before="100" w:beforeAutospacing="1" w:after="100" w:afterAutospacing="1"/>
        <w:jc w:val="both"/>
        <w:rPr>
          <w:lang w:eastAsia="pl-PL"/>
        </w:rPr>
      </w:pPr>
      <w:r w:rsidRPr="0006277C">
        <w:rPr>
          <w:lang w:eastAsia="pl-PL"/>
        </w:rPr>
        <w:t>Posiada Pani/Pan prawo do:</w:t>
      </w:r>
    </w:p>
    <w:p w:rsidR="00A47FA0" w:rsidRDefault="00A47FA0" w:rsidP="00A47FA0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6329C">
        <w:rPr>
          <w:rFonts w:ascii="Times New Roman" w:eastAsia="Times New Roman" w:hAnsi="Times New Roman"/>
          <w:sz w:val="24"/>
          <w:szCs w:val="24"/>
          <w:lang w:eastAsia="pl-PL"/>
        </w:rPr>
        <w:t>żądania od Administratora dostępu do swoich danych osobowych, ich sprostowania, usunięcia lub ograniczenia przetwarzania,</w:t>
      </w:r>
    </w:p>
    <w:p w:rsidR="00A47FA0" w:rsidRDefault="00A47FA0" w:rsidP="00A47FA0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6329C">
        <w:rPr>
          <w:rFonts w:ascii="Times New Roman" w:eastAsia="Times New Roman" w:hAnsi="Times New Roman"/>
          <w:sz w:val="24"/>
          <w:szCs w:val="24"/>
          <w:lang w:eastAsia="pl-PL"/>
        </w:rPr>
        <w:t>żądanie przen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iesienia</w:t>
      </w:r>
      <w:r w:rsidRPr="0096329C">
        <w:rPr>
          <w:rFonts w:ascii="Times New Roman" w:eastAsia="Times New Roman" w:hAnsi="Times New Roman"/>
          <w:sz w:val="24"/>
          <w:szCs w:val="24"/>
          <w:lang w:eastAsia="pl-PL"/>
        </w:rPr>
        <w:t xml:space="preserve"> danych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(w zakresie danych przetwarzanych na podstawie zgody)</w:t>
      </w:r>
      <w:r w:rsidRPr="0096329C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A47FA0" w:rsidRDefault="00A47FA0" w:rsidP="00A47FA0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6329C">
        <w:rPr>
          <w:rFonts w:ascii="Times New Roman" w:eastAsia="Times New Roman" w:hAnsi="Times New Roman"/>
          <w:sz w:val="24"/>
          <w:szCs w:val="24"/>
          <w:lang w:eastAsia="pl-PL"/>
        </w:rPr>
        <w:t>wniesienia skargi do organu nadzorczego tj. Prezesa Urzędu Ochrony Danych Osobowych,</w:t>
      </w:r>
    </w:p>
    <w:p w:rsidR="00A47FA0" w:rsidRDefault="00A47FA0" w:rsidP="00A47FA0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6329C">
        <w:rPr>
          <w:rFonts w:ascii="Times New Roman" w:eastAsia="Times New Roman" w:hAnsi="Times New Roman"/>
          <w:sz w:val="24"/>
          <w:szCs w:val="24"/>
          <w:lang w:eastAsia="pl-PL"/>
        </w:rPr>
        <w:t>cofnięcia zgody na przetwarzanie danych osobowych (w zakresie danych przetwarzanych na podstawie zgody)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A47FA0" w:rsidRDefault="00A47FA0" w:rsidP="00A47FA0">
      <w:pPr>
        <w:pStyle w:val="Akapitzlist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Wskazane uprawnienia mogą być realizowane w granicach i na zasadach określonych w przepisach prawa.</w:t>
      </w:r>
    </w:p>
    <w:p w:rsidR="007D7F3D" w:rsidRDefault="007D7F3D" w:rsidP="007D7F3D">
      <w:pPr>
        <w:jc w:val="both"/>
        <w:rPr>
          <w:b/>
          <w:sz w:val="23"/>
          <w:szCs w:val="23"/>
        </w:rPr>
      </w:pPr>
    </w:p>
    <w:p w:rsidR="007D7F3D" w:rsidRDefault="007D7F3D" w:rsidP="007D7F3D">
      <w:pPr>
        <w:jc w:val="both"/>
        <w:rPr>
          <w:b/>
          <w:sz w:val="23"/>
          <w:szCs w:val="23"/>
        </w:rPr>
      </w:pPr>
    </w:p>
    <w:p w:rsidR="007D7F3D" w:rsidRDefault="007D7F3D" w:rsidP="007D7F3D">
      <w:pPr>
        <w:jc w:val="both"/>
        <w:rPr>
          <w:b/>
          <w:sz w:val="23"/>
          <w:szCs w:val="23"/>
        </w:rPr>
      </w:pPr>
    </w:p>
    <w:p w:rsidR="007D7F3D" w:rsidRDefault="007D7F3D" w:rsidP="007D7F3D">
      <w:pPr>
        <w:jc w:val="both"/>
        <w:rPr>
          <w:b/>
          <w:sz w:val="23"/>
          <w:szCs w:val="23"/>
        </w:rPr>
      </w:pPr>
    </w:p>
    <w:p w:rsidR="007D7F3D" w:rsidRDefault="007D7F3D" w:rsidP="007D7F3D">
      <w:pPr>
        <w:jc w:val="both"/>
        <w:rPr>
          <w:b/>
          <w:sz w:val="23"/>
          <w:szCs w:val="23"/>
        </w:rPr>
      </w:pPr>
    </w:p>
    <w:p w:rsidR="007D7F3D" w:rsidRDefault="007D7F3D" w:rsidP="007D7F3D"/>
    <w:p w:rsidR="007B43E9" w:rsidRDefault="007B43E9"/>
    <w:sectPr w:rsidR="007B43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1">
    <w:nsid w:val="00000002"/>
    <w:multiLevelType w:val="singleLevel"/>
    <w:tmpl w:val="00000002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>
    <w:nsid w:val="00000003"/>
    <w:multiLevelType w:val="singleLevel"/>
    <w:tmpl w:val="00000003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3">
    <w:nsid w:val="00000005"/>
    <w:multiLevelType w:val="singleLevel"/>
    <w:tmpl w:val="00000005"/>
    <w:name w:val="WW8Num27"/>
    <w:lvl w:ilvl="0">
      <w:start w:val="1"/>
      <w:numFmt w:val="bullet"/>
      <w:lvlText w:val=""/>
      <w:lvlJc w:val="left"/>
      <w:pPr>
        <w:tabs>
          <w:tab w:val="num" w:pos="0"/>
        </w:tabs>
        <w:ind w:left="643" w:hanging="360"/>
      </w:pPr>
      <w:rPr>
        <w:rFonts w:ascii="Symbol" w:hAnsi="Symbol" w:cs="Symbol" w:hint="default"/>
        <w:color w:val="222222"/>
        <w:lang w:eastAsia="pl-PL"/>
      </w:rPr>
    </w:lvl>
  </w:abstractNum>
  <w:abstractNum w:abstractNumId="4">
    <w:nsid w:val="092D3DA2"/>
    <w:multiLevelType w:val="hybridMultilevel"/>
    <w:tmpl w:val="4490A4F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0F0572E9"/>
    <w:multiLevelType w:val="hybridMultilevel"/>
    <w:tmpl w:val="2FE2659C"/>
    <w:lvl w:ilvl="0" w:tplc="E9EA383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0373FF"/>
    <w:multiLevelType w:val="multilevel"/>
    <w:tmpl w:val="BF48CB5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2586" w:hanging="360"/>
      </w:pPr>
    </w:lvl>
    <w:lvl w:ilvl="2">
      <w:start w:val="1"/>
      <w:numFmt w:val="lowerRoman"/>
      <w:lvlText w:val="%3."/>
      <w:lvlJc w:val="right"/>
      <w:pPr>
        <w:ind w:left="3306" w:hanging="180"/>
      </w:pPr>
    </w:lvl>
    <w:lvl w:ilvl="3">
      <w:start w:val="1"/>
      <w:numFmt w:val="decimal"/>
      <w:lvlText w:val="%4."/>
      <w:lvlJc w:val="left"/>
      <w:pPr>
        <w:ind w:left="4026" w:hanging="360"/>
      </w:pPr>
    </w:lvl>
    <w:lvl w:ilvl="4">
      <w:start w:val="1"/>
      <w:numFmt w:val="lowerLetter"/>
      <w:lvlText w:val="%5."/>
      <w:lvlJc w:val="left"/>
      <w:pPr>
        <w:ind w:left="4746" w:hanging="360"/>
      </w:pPr>
    </w:lvl>
    <w:lvl w:ilvl="5">
      <w:start w:val="1"/>
      <w:numFmt w:val="lowerRoman"/>
      <w:lvlText w:val="%6."/>
      <w:lvlJc w:val="right"/>
      <w:pPr>
        <w:ind w:left="5466" w:hanging="180"/>
      </w:pPr>
    </w:lvl>
    <w:lvl w:ilvl="6">
      <w:start w:val="1"/>
      <w:numFmt w:val="decimal"/>
      <w:lvlText w:val="%7."/>
      <w:lvlJc w:val="left"/>
      <w:pPr>
        <w:ind w:left="6186" w:hanging="360"/>
      </w:pPr>
    </w:lvl>
    <w:lvl w:ilvl="7">
      <w:start w:val="1"/>
      <w:numFmt w:val="lowerLetter"/>
      <w:lvlText w:val="%8."/>
      <w:lvlJc w:val="left"/>
      <w:pPr>
        <w:ind w:left="6906" w:hanging="360"/>
      </w:pPr>
    </w:lvl>
    <w:lvl w:ilvl="8">
      <w:start w:val="1"/>
      <w:numFmt w:val="lowerRoman"/>
      <w:lvlText w:val="%9."/>
      <w:lvlJc w:val="right"/>
      <w:pPr>
        <w:ind w:left="7626" w:hanging="180"/>
      </w:pPr>
    </w:lvl>
  </w:abstractNum>
  <w:abstractNum w:abstractNumId="7">
    <w:nsid w:val="2FA227E5"/>
    <w:multiLevelType w:val="multilevel"/>
    <w:tmpl w:val="6D20E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C60CEC"/>
    <w:multiLevelType w:val="hybridMultilevel"/>
    <w:tmpl w:val="EE966F1A"/>
    <w:lvl w:ilvl="0" w:tplc="E9EA383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3EC5555D"/>
    <w:multiLevelType w:val="hybridMultilevel"/>
    <w:tmpl w:val="0DD859B6"/>
    <w:lvl w:ilvl="0" w:tplc="E9EA383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D5B123B"/>
    <w:multiLevelType w:val="hybridMultilevel"/>
    <w:tmpl w:val="18F4A1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A95860"/>
    <w:multiLevelType w:val="hybridMultilevel"/>
    <w:tmpl w:val="42C29390"/>
    <w:lvl w:ilvl="0" w:tplc="E9EA383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76573492"/>
    <w:multiLevelType w:val="hybridMultilevel"/>
    <w:tmpl w:val="54B2A102"/>
    <w:lvl w:ilvl="0" w:tplc="26A2660A">
      <w:start w:val="1"/>
      <w:numFmt w:val="bullet"/>
      <w:lvlText w:val=""/>
      <w:lvlJc w:val="left"/>
      <w:pPr>
        <w:ind w:left="5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2"/>
  </w:num>
  <w:num w:numId="6">
    <w:abstractNumId w:val="4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7"/>
  </w:num>
  <w:num w:numId="10">
    <w:abstractNumId w:val="10"/>
  </w:num>
  <w:num w:numId="11">
    <w:abstractNumId w:val="8"/>
  </w:num>
  <w:num w:numId="12">
    <w:abstractNumId w:val="1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394"/>
    <w:rsid w:val="00031D30"/>
    <w:rsid w:val="000B2F76"/>
    <w:rsid w:val="001678E0"/>
    <w:rsid w:val="001904D5"/>
    <w:rsid w:val="001A79F5"/>
    <w:rsid w:val="001E30CC"/>
    <w:rsid w:val="002077DE"/>
    <w:rsid w:val="00220258"/>
    <w:rsid w:val="002C2362"/>
    <w:rsid w:val="002E108D"/>
    <w:rsid w:val="00344BA4"/>
    <w:rsid w:val="0035425F"/>
    <w:rsid w:val="00432966"/>
    <w:rsid w:val="00491763"/>
    <w:rsid w:val="004D4A00"/>
    <w:rsid w:val="004D7B65"/>
    <w:rsid w:val="00515726"/>
    <w:rsid w:val="0053208D"/>
    <w:rsid w:val="00540E0E"/>
    <w:rsid w:val="00664863"/>
    <w:rsid w:val="00697FA5"/>
    <w:rsid w:val="00700F29"/>
    <w:rsid w:val="007175BE"/>
    <w:rsid w:val="00767394"/>
    <w:rsid w:val="007B152E"/>
    <w:rsid w:val="007B43E9"/>
    <w:rsid w:val="007D7F3D"/>
    <w:rsid w:val="00837358"/>
    <w:rsid w:val="008547C8"/>
    <w:rsid w:val="00887B4B"/>
    <w:rsid w:val="00921C56"/>
    <w:rsid w:val="00A47FA0"/>
    <w:rsid w:val="00A55263"/>
    <w:rsid w:val="00AD1620"/>
    <w:rsid w:val="00AD3EC5"/>
    <w:rsid w:val="00B47BD0"/>
    <w:rsid w:val="00B6527C"/>
    <w:rsid w:val="00B83EF6"/>
    <w:rsid w:val="00C10E07"/>
    <w:rsid w:val="00D97E50"/>
    <w:rsid w:val="00EA3D88"/>
    <w:rsid w:val="00F83B75"/>
    <w:rsid w:val="00FF0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7F3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7F3D"/>
    <w:pPr>
      <w:suppressAutoHyphens w:val="0"/>
      <w:spacing w:after="160" w:line="25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027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027F"/>
    <w:rPr>
      <w:rFonts w:ascii="Segoe UI" w:eastAsia="Times New Roman" w:hAnsi="Segoe UI" w:cs="Segoe UI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7F3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7F3D"/>
    <w:pPr>
      <w:suppressAutoHyphens w:val="0"/>
      <w:spacing w:after="160" w:line="25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027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027F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1325</Words>
  <Characters>7954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UMIG</Company>
  <LinksUpToDate>false</LinksUpToDate>
  <CharactersWithSpaces>9261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Jasik</dc:creator>
  <cp:lastModifiedBy>Grzegorz Żurawski</cp:lastModifiedBy>
  <cp:revision>2</cp:revision>
  <cp:lastPrinted>2023-07-17T08:15:00Z</cp:lastPrinted>
  <dcterms:created xsi:type="dcterms:W3CDTF">2023-07-17T11:15:00Z</dcterms:created>
  <dcterms:modified xsi:type="dcterms:W3CDTF">2023-07-17T11:15:00Z</dcterms:modified>
</cp:coreProperties>
</file>