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3D" w:rsidRDefault="007D7F3D" w:rsidP="007D7F3D">
      <w:pPr>
        <w:suppressAutoHyphens w:val="0"/>
        <w:spacing w:after="200" w:line="276" w:lineRule="auto"/>
        <w:jc w:val="center"/>
      </w:pPr>
      <w:r>
        <w:rPr>
          <w:rFonts w:eastAsia="Calibri"/>
          <w:b/>
          <w:lang w:eastAsia="en-US"/>
        </w:rPr>
        <w:t>Burmistrz Gminy Konstancin – Jeziorna</w:t>
      </w:r>
    </w:p>
    <w:p w:rsidR="007D7F3D" w:rsidRPr="00E63F82" w:rsidRDefault="007D7F3D" w:rsidP="007D7F3D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ogłasza nabór na wolne stanowisko urzędnicze:</w:t>
      </w:r>
    </w:p>
    <w:p w:rsidR="007D7F3D" w:rsidRPr="00E63F82" w:rsidRDefault="00CE3445" w:rsidP="007D7F3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Podi</w:t>
      </w:r>
      <w:r w:rsidR="007D7F3D">
        <w:rPr>
          <w:rFonts w:eastAsia="Calibri"/>
          <w:b/>
          <w:lang w:eastAsia="en-US"/>
        </w:rPr>
        <w:t>nspektor</w:t>
      </w:r>
    </w:p>
    <w:p w:rsidR="007D7F3D" w:rsidRDefault="007D7F3D" w:rsidP="007D7F3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w Wydziale Ochrony Środowiska i Rolnictwa</w:t>
      </w:r>
    </w:p>
    <w:p w:rsidR="007D7F3D" w:rsidRDefault="007D7F3D" w:rsidP="007D7F3D">
      <w:pPr>
        <w:suppressAutoHyphens w:val="0"/>
        <w:spacing w:line="276" w:lineRule="auto"/>
        <w:jc w:val="center"/>
      </w:pPr>
    </w:p>
    <w:p w:rsidR="007D7F3D" w:rsidRDefault="007D7F3D" w:rsidP="007D7F3D">
      <w:pPr>
        <w:suppressAutoHyphens w:val="0"/>
        <w:spacing w:line="276" w:lineRule="auto"/>
      </w:pPr>
      <w:r>
        <w:rPr>
          <w:rFonts w:eastAsia="Calibri"/>
          <w:b/>
          <w:lang w:eastAsia="en-US"/>
        </w:rPr>
        <w:t>K.210.</w:t>
      </w:r>
      <w:r w:rsidR="00373B11">
        <w:rPr>
          <w:rFonts w:eastAsia="Calibri"/>
          <w:b/>
          <w:lang w:eastAsia="en-US"/>
        </w:rPr>
        <w:t>38</w:t>
      </w:r>
      <w:r>
        <w:rPr>
          <w:rFonts w:eastAsia="Calibri"/>
          <w:b/>
          <w:lang w:eastAsia="en-US"/>
        </w:rPr>
        <w:t>.202</w:t>
      </w:r>
      <w:r w:rsidR="00696466">
        <w:rPr>
          <w:rFonts w:eastAsia="Calibri"/>
          <w:b/>
          <w:lang w:eastAsia="en-US"/>
        </w:rPr>
        <w:t>3</w:t>
      </w:r>
    </w:p>
    <w:p w:rsidR="007D7F3D" w:rsidRDefault="007D7F3D" w:rsidP="007D7F3D">
      <w:pPr>
        <w:suppressAutoHyphens w:val="0"/>
      </w:pPr>
      <w:r>
        <w:rPr>
          <w:rFonts w:eastAsia="Calibri"/>
          <w:b/>
          <w:lang w:eastAsia="en-US"/>
        </w:rPr>
        <w:t>Wymiar etatu:  1</w:t>
      </w:r>
    </w:p>
    <w:p w:rsidR="007D7F3D" w:rsidRDefault="007D7F3D" w:rsidP="007D7F3D">
      <w:pPr>
        <w:suppressAutoHyphens w:val="0"/>
      </w:pPr>
      <w:r>
        <w:rPr>
          <w:rFonts w:eastAsia="Calibri"/>
          <w:lang w:eastAsia="en-US"/>
        </w:rPr>
        <w:t>Liczba stanowisk pracy : 1</w:t>
      </w:r>
    </w:p>
    <w:p w:rsidR="007D7F3D" w:rsidRDefault="007D7F3D" w:rsidP="007D7F3D">
      <w:pPr>
        <w:suppressAutoHyphens w:val="0"/>
        <w:rPr>
          <w:rFonts w:eastAsia="Calibri"/>
          <w:lang w:eastAsia="en-US"/>
        </w:rPr>
      </w:pPr>
    </w:p>
    <w:p w:rsidR="007D7F3D" w:rsidRDefault="007D7F3D" w:rsidP="007D7F3D">
      <w:pPr>
        <w:suppressAutoHyphens w:val="0"/>
      </w:pPr>
      <w:r>
        <w:rPr>
          <w:rFonts w:eastAsia="Calibri"/>
          <w:b/>
          <w:lang w:eastAsia="en-US"/>
        </w:rPr>
        <w:t>Miejsce wykonywania pracy :</w:t>
      </w:r>
    </w:p>
    <w:p w:rsidR="007D7F3D" w:rsidRDefault="007D7F3D" w:rsidP="007D7F3D">
      <w:pPr>
        <w:suppressAutoHyphens w:val="0"/>
      </w:pPr>
      <w:r>
        <w:rPr>
          <w:rFonts w:eastAsia="Calibri"/>
          <w:b/>
          <w:lang w:eastAsia="en-US"/>
        </w:rPr>
        <w:t xml:space="preserve">Konstancin – Jeziorna </w:t>
      </w:r>
    </w:p>
    <w:p w:rsidR="007D7F3D" w:rsidRDefault="007D7F3D" w:rsidP="007D7F3D">
      <w:pPr>
        <w:suppressAutoHyphens w:val="0"/>
      </w:pPr>
      <w:r>
        <w:rPr>
          <w:rFonts w:eastAsia="Calibri"/>
          <w:lang w:eastAsia="en-US"/>
        </w:rPr>
        <w:t xml:space="preserve">Urząd Miasta i Gminy </w:t>
      </w:r>
    </w:p>
    <w:p w:rsidR="007D7F3D" w:rsidRDefault="007D7F3D" w:rsidP="007D7F3D">
      <w:pPr>
        <w:suppressAutoHyphens w:val="0"/>
      </w:pPr>
      <w:r>
        <w:rPr>
          <w:rFonts w:eastAsia="Calibri"/>
          <w:lang w:eastAsia="en-US"/>
        </w:rPr>
        <w:t>ul. Piaseczyńska 77</w:t>
      </w:r>
    </w:p>
    <w:p w:rsidR="007D7F3D" w:rsidRDefault="007D7F3D" w:rsidP="007D7F3D">
      <w:pPr>
        <w:suppressAutoHyphens w:val="0"/>
      </w:pPr>
      <w:r>
        <w:rPr>
          <w:rFonts w:eastAsia="Calibri"/>
          <w:lang w:eastAsia="en-US"/>
        </w:rPr>
        <w:t>05-520 Konstancin  - Jeziorna</w:t>
      </w:r>
    </w:p>
    <w:p w:rsidR="007D7F3D" w:rsidRDefault="007D7F3D" w:rsidP="007D7F3D">
      <w:pPr>
        <w:suppressAutoHyphens w:val="0"/>
        <w:rPr>
          <w:rFonts w:eastAsia="Calibri"/>
          <w:lang w:eastAsia="en-US"/>
        </w:rPr>
      </w:pPr>
    </w:p>
    <w:p w:rsidR="007D7F3D" w:rsidRDefault="007D7F3D" w:rsidP="007D7F3D">
      <w:pPr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Zakres wykonywanych zadań na stanowisku :</w:t>
      </w:r>
    </w:p>
    <w:p w:rsidR="004D0679" w:rsidRDefault="004D0679" w:rsidP="007D7F3D">
      <w:pPr>
        <w:suppressAutoHyphens w:val="0"/>
        <w:rPr>
          <w:rFonts w:eastAsia="Calibri"/>
          <w:b/>
          <w:lang w:eastAsia="en-US"/>
        </w:rPr>
      </w:pPr>
    </w:p>
    <w:p w:rsidR="007D7F3D" w:rsidRPr="00C80640" w:rsidRDefault="005B44F3" w:rsidP="007D7F3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</w:t>
      </w:r>
      <w:r w:rsidR="007D7F3D" w:rsidRPr="00C80640">
        <w:rPr>
          <w:rFonts w:ascii="Times New Roman" w:hAnsi="Times New Roman" w:cs="Times New Roman"/>
          <w:sz w:val="24"/>
          <w:szCs w:val="24"/>
        </w:rPr>
        <w:t xml:space="preserve"> z</w:t>
      </w:r>
      <w:r w:rsidR="004D0679">
        <w:rPr>
          <w:rFonts w:ascii="Times New Roman" w:hAnsi="Times New Roman" w:cs="Times New Roman"/>
          <w:sz w:val="24"/>
          <w:szCs w:val="24"/>
        </w:rPr>
        <w:t>wiązanych z</w:t>
      </w:r>
      <w:r w:rsidR="007D7F3D" w:rsidRPr="00C80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D7F3D" w:rsidRPr="00C80640">
        <w:rPr>
          <w:rFonts w:ascii="Times New Roman" w:hAnsi="Times New Roman" w:cs="Times New Roman"/>
          <w:sz w:val="24"/>
          <w:szCs w:val="24"/>
        </w:rPr>
        <w:t>ealizowaniem</w:t>
      </w:r>
      <w:r w:rsidR="00020EFF">
        <w:rPr>
          <w:rFonts w:ascii="Times New Roman" w:hAnsi="Times New Roman" w:cs="Times New Roman"/>
          <w:sz w:val="24"/>
          <w:szCs w:val="24"/>
        </w:rPr>
        <w:t xml:space="preserve"> Funduszu Sołeckiego</w:t>
      </w:r>
      <w:r w:rsidR="00A855F3">
        <w:rPr>
          <w:rFonts w:ascii="Times New Roman" w:hAnsi="Times New Roman" w:cs="Times New Roman"/>
          <w:sz w:val="24"/>
          <w:szCs w:val="24"/>
        </w:rPr>
        <w:t>,</w:t>
      </w:r>
      <w:r w:rsidR="007D7F3D" w:rsidRPr="00C80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F3D" w:rsidRPr="00C80640" w:rsidRDefault="005B44F3" w:rsidP="007D7F3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spraw związanych </w:t>
      </w:r>
      <w:r w:rsidR="007D7F3D" w:rsidRPr="00C80640">
        <w:rPr>
          <w:rFonts w:ascii="Times New Roman" w:hAnsi="Times New Roman" w:cs="Times New Roman"/>
          <w:sz w:val="24"/>
          <w:szCs w:val="24"/>
        </w:rPr>
        <w:t xml:space="preserve"> </w:t>
      </w:r>
      <w:r w:rsidR="00020EFF">
        <w:rPr>
          <w:rFonts w:ascii="Times New Roman" w:hAnsi="Times New Roman" w:cs="Times New Roman"/>
          <w:sz w:val="24"/>
          <w:szCs w:val="24"/>
        </w:rPr>
        <w:t>z wyborami sołeckimi</w:t>
      </w:r>
      <w:r>
        <w:rPr>
          <w:rFonts w:ascii="Times New Roman" w:hAnsi="Times New Roman" w:cs="Times New Roman"/>
          <w:sz w:val="24"/>
          <w:szCs w:val="24"/>
        </w:rPr>
        <w:t xml:space="preserve"> oraz do Izb Rolniczych</w:t>
      </w:r>
      <w:r w:rsidR="00A855F3">
        <w:rPr>
          <w:rFonts w:ascii="Times New Roman" w:hAnsi="Times New Roman" w:cs="Times New Roman"/>
          <w:sz w:val="24"/>
          <w:szCs w:val="24"/>
        </w:rPr>
        <w:t>,</w:t>
      </w:r>
    </w:p>
    <w:p w:rsidR="00020EFF" w:rsidRDefault="00020EFF" w:rsidP="007D7F3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w zakresie szacowania strat</w:t>
      </w:r>
      <w:r w:rsidR="005B44F3">
        <w:rPr>
          <w:rFonts w:ascii="Times New Roman" w:hAnsi="Times New Roman" w:cs="Times New Roman"/>
          <w:sz w:val="24"/>
          <w:szCs w:val="24"/>
        </w:rPr>
        <w:t xml:space="preserve"> w rolnictwie </w:t>
      </w:r>
      <w:r>
        <w:rPr>
          <w:rFonts w:ascii="Times New Roman" w:hAnsi="Times New Roman" w:cs="Times New Roman"/>
          <w:sz w:val="24"/>
          <w:szCs w:val="24"/>
        </w:rPr>
        <w:t xml:space="preserve"> wynikających z niekorzystnych</w:t>
      </w:r>
      <w:r w:rsidR="00C77B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zjawisk atmosferycznych</w:t>
      </w:r>
      <w:r w:rsidR="005B44F3">
        <w:rPr>
          <w:rFonts w:ascii="Times New Roman" w:hAnsi="Times New Roman" w:cs="Times New Roman"/>
          <w:sz w:val="24"/>
          <w:szCs w:val="24"/>
        </w:rPr>
        <w:t xml:space="preserve"> lub klęsk żywiołowych</w:t>
      </w:r>
      <w:r w:rsidR="00A855F3">
        <w:rPr>
          <w:rFonts w:ascii="Times New Roman" w:hAnsi="Times New Roman" w:cs="Times New Roman"/>
          <w:sz w:val="24"/>
          <w:szCs w:val="24"/>
        </w:rPr>
        <w:t>,</w:t>
      </w:r>
    </w:p>
    <w:p w:rsidR="007F0382" w:rsidRDefault="007F0382" w:rsidP="007D7F3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w zakresie spisu rolnego</w:t>
      </w:r>
      <w:r w:rsidR="00A855F3">
        <w:rPr>
          <w:rFonts w:ascii="Times New Roman" w:hAnsi="Times New Roman" w:cs="Times New Roman"/>
          <w:sz w:val="24"/>
          <w:szCs w:val="24"/>
        </w:rPr>
        <w:t>,</w:t>
      </w:r>
    </w:p>
    <w:p w:rsidR="00C47D47" w:rsidRDefault="00C47D47" w:rsidP="007D7F3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z zakresu obowiązkowego ubezpieczenia rolników</w:t>
      </w:r>
      <w:r w:rsidR="00A855F3">
        <w:rPr>
          <w:rFonts w:ascii="Times New Roman" w:hAnsi="Times New Roman" w:cs="Times New Roman"/>
          <w:sz w:val="24"/>
          <w:szCs w:val="24"/>
        </w:rPr>
        <w:t>,</w:t>
      </w:r>
    </w:p>
    <w:p w:rsidR="00EF0154" w:rsidRDefault="00EF0154" w:rsidP="007D7F3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</w:t>
      </w:r>
      <w:r w:rsidR="005B44F3">
        <w:rPr>
          <w:rFonts w:ascii="Times New Roman" w:hAnsi="Times New Roman" w:cs="Times New Roman"/>
          <w:sz w:val="24"/>
          <w:szCs w:val="24"/>
        </w:rPr>
        <w:t xml:space="preserve"> w</w:t>
      </w:r>
      <w:r w:rsidR="00A8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zakresie </w:t>
      </w:r>
      <w:r w:rsidR="005B44F3">
        <w:rPr>
          <w:rFonts w:ascii="Times New Roman" w:hAnsi="Times New Roman" w:cs="Times New Roman"/>
          <w:sz w:val="24"/>
          <w:szCs w:val="24"/>
        </w:rPr>
        <w:t xml:space="preserve">prowadzenia postepowań administracyjnych z zakresu rolnictwa </w:t>
      </w:r>
      <w:r w:rsidR="004D0679">
        <w:rPr>
          <w:rFonts w:ascii="Times New Roman" w:hAnsi="Times New Roman" w:cs="Times New Roman"/>
          <w:sz w:val="24"/>
          <w:szCs w:val="24"/>
        </w:rPr>
        <w:t>oraz wydawanie zaświadczeń</w:t>
      </w:r>
      <w:r w:rsidR="00A855F3">
        <w:rPr>
          <w:rFonts w:ascii="Times New Roman" w:hAnsi="Times New Roman" w:cs="Times New Roman"/>
          <w:sz w:val="24"/>
          <w:szCs w:val="24"/>
        </w:rPr>
        <w:t>,</w:t>
      </w:r>
    </w:p>
    <w:p w:rsidR="00817514" w:rsidRDefault="00817514" w:rsidP="007D7F3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ochroną roślin</w:t>
      </w:r>
      <w:r w:rsidR="00A855F3">
        <w:rPr>
          <w:rFonts w:ascii="Times New Roman" w:hAnsi="Times New Roman" w:cs="Times New Roman"/>
          <w:sz w:val="24"/>
          <w:szCs w:val="24"/>
        </w:rPr>
        <w:t>,</w:t>
      </w:r>
    </w:p>
    <w:p w:rsidR="00A855F3" w:rsidRDefault="00817514" w:rsidP="007D7F3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ustawą o ochronie zwierząt</w:t>
      </w:r>
      <w:r w:rsidR="00A855F3">
        <w:rPr>
          <w:rFonts w:ascii="Times New Roman" w:hAnsi="Times New Roman" w:cs="Times New Roman"/>
          <w:sz w:val="24"/>
          <w:szCs w:val="24"/>
        </w:rPr>
        <w:t xml:space="preserve">, </w:t>
      </w:r>
      <w:r w:rsidR="00AE755B">
        <w:rPr>
          <w:rFonts w:ascii="Times New Roman" w:hAnsi="Times New Roman" w:cs="Times New Roman"/>
          <w:sz w:val="24"/>
          <w:szCs w:val="24"/>
        </w:rPr>
        <w:t xml:space="preserve">programem </w:t>
      </w:r>
      <w:r w:rsidR="00CB73C7">
        <w:rPr>
          <w:rFonts w:ascii="Times New Roman" w:hAnsi="Times New Roman" w:cs="Times New Roman"/>
          <w:sz w:val="24"/>
          <w:szCs w:val="24"/>
        </w:rPr>
        <w:t>opieki nad zwierzętami bezdomnymi oraz zapobiegania bezdomności</w:t>
      </w:r>
      <w:r w:rsidR="00A855F3">
        <w:rPr>
          <w:rFonts w:ascii="Times New Roman" w:hAnsi="Times New Roman" w:cs="Times New Roman"/>
          <w:sz w:val="24"/>
          <w:szCs w:val="24"/>
        </w:rPr>
        <w:t xml:space="preserve"> </w:t>
      </w:r>
      <w:r w:rsidR="00A855F3" w:rsidRPr="00A855F3">
        <w:rPr>
          <w:rFonts w:ascii="Times New Roman" w:hAnsi="Times New Roman" w:cs="Times New Roman"/>
          <w:sz w:val="24"/>
          <w:szCs w:val="24"/>
        </w:rPr>
        <w:t>zwierząt,</w:t>
      </w:r>
    </w:p>
    <w:p w:rsidR="00480679" w:rsidRDefault="00480679" w:rsidP="007D7F3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083B19">
        <w:rPr>
          <w:rFonts w:ascii="Times New Roman" w:hAnsi="Times New Roman" w:cs="Times New Roman"/>
          <w:sz w:val="24"/>
          <w:szCs w:val="24"/>
        </w:rPr>
        <w:t>owadzenie spraw administracyjno</w:t>
      </w:r>
      <w:r w:rsidR="00154F9B">
        <w:rPr>
          <w:rFonts w:ascii="Times New Roman" w:hAnsi="Times New Roman" w:cs="Times New Roman"/>
          <w:sz w:val="24"/>
          <w:szCs w:val="24"/>
        </w:rPr>
        <w:t>-budżetowych w</w:t>
      </w:r>
      <w:r>
        <w:rPr>
          <w:rFonts w:ascii="Times New Roman" w:hAnsi="Times New Roman" w:cs="Times New Roman"/>
          <w:sz w:val="24"/>
          <w:szCs w:val="24"/>
        </w:rPr>
        <w:t xml:space="preserve">ydziału Ochrony Środowiska </w:t>
      </w:r>
      <w:r>
        <w:rPr>
          <w:rFonts w:ascii="Times New Roman" w:hAnsi="Times New Roman" w:cs="Times New Roman"/>
          <w:sz w:val="24"/>
          <w:szCs w:val="24"/>
        </w:rPr>
        <w:br/>
        <w:t>i Rolnictwa</w:t>
      </w:r>
      <w:r w:rsidR="00A855F3">
        <w:rPr>
          <w:rFonts w:ascii="Times New Roman" w:hAnsi="Times New Roman" w:cs="Times New Roman"/>
          <w:sz w:val="24"/>
          <w:szCs w:val="24"/>
        </w:rPr>
        <w:t>.</w:t>
      </w:r>
    </w:p>
    <w:p w:rsidR="00A855F3" w:rsidRDefault="00A855F3" w:rsidP="007D7F3D">
      <w:pPr>
        <w:ind w:left="709" w:hanging="709"/>
        <w:jc w:val="both"/>
        <w:rPr>
          <w:b/>
          <w:lang w:eastAsia="pl-PL"/>
        </w:rPr>
      </w:pPr>
    </w:p>
    <w:p w:rsidR="007D7F3D" w:rsidRDefault="007D7F3D" w:rsidP="007D7F3D">
      <w:pPr>
        <w:ind w:left="709" w:hanging="709"/>
        <w:jc w:val="both"/>
      </w:pPr>
      <w:r>
        <w:rPr>
          <w:b/>
          <w:lang w:eastAsia="pl-PL"/>
        </w:rPr>
        <w:t>Warunki pracy</w:t>
      </w:r>
    </w:p>
    <w:p w:rsidR="007D7F3D" w:rsidRDefault="007D7F3D" w:rsidP="007D7F3D">
      <w:pPr>
        <w:ind w:left="709" w:hanging="709"/>
        <w:jc w:val="both"/>
      </w:pPr>
      <w:r>
        <w:rPr>
          <w:b/>
          <w:sz w:val="23"/>
          <w:szCs w:val="23"/>
          <w:lang w:eastAsia="pl-PL"/>
        </w:rPr>
        <w:t>Warunki dotyczące charakteru pracy na stanowisku i sposobu wykonywania zadań:</w:t>
      </w:r>
    </w:p>
    <w:p w:rsidR="007D7F3D" w:rsidRDefault="007D7F3D" w:rsidP="007D7F3D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praca biurowa, praca w terenie, związana z koniecznością przemieszczania się po terenie gminy Konstancin-Jeziorna.</w:t>
      </w:r>
    </w:p>
    <w:p w:rsidR="007D7F3D" w:rsidRDefault="007D7F3D" w:rsidP="007D7F3D">
      <w:pPr>
        <w:ind w:left="360"/>
        <w:jc w:val="both"/>
        <w:rPr>
          <w:sz w:val="23"/>
          <w:szCs w:val="23"/>
        </w:rPr>
      </w:pPr>
    </w:p>
    <w:p w:rsidR="007D7F3D" w:rsidRDefault="007D7F3D" w:rsidP="007D7F3D">
      <w:pPr>
        <w:jc w:val="both"/>
      </w:pPr>
      <w:r>
        <w:rPr>
          <w:b/>
          <w:sz w:val="23"/>
          <w:szCs w:val="23"/>
        </w:rPr>
        <w:t>Miejsce i otoczenie organizacyjno-techniczne stanowiska pracy:</w:t>
      </w:r>
    </w:p>
    <w:p w:rsidR="007D7F3D" w:rsidRDefault="007D7F3D" w:rsidP="007D7F3D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praca przy monitorze ekranowym,</w:t>
      </w:r>
    </w:p>
    <w:p w:rsidR="007D7F3D" w:rsidRDefault="007D7F3D" w:rsidP="007D7F3D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naturalne i sztuczne oświetlenie,</w:t>
      </w:r>
    </w:p>
    <w:p w:rsidR="007D7F3D" w:rsidRDefault="007D7F3D" w:rsidP="007D7F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praca w budynku przy ul. Piaseczyńskiej 77, miejsca postojowe w odległości około 50 m od budynku, wejście główne  do budynku z podjazdem dla niepełnosprawnych przez drzwi dwuskrzydłowe otwierane do światła ościeżnic 180 cm (jedno skrzydło                                              o szerokości 90 cm blokowane),</w:t>
      </w:r>
    </w:p>
    <w:p w:rsidR="007D7F3D" w:rsidRDefault="007D7F3D" w:rsidP="007D7F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miejsce pracy: parter, korytarz biurowy o powierzchni 350 m</w:t>
      </w:r>
      <w:r>
        <w:rPr>
          <w:vertAlign w:val="superscript"/>
        </w:rPr>
        <w:t>2</w:t>
      </w:r>
      <w:r>
        <w:t>, drzwi wejściowe do pokoi biurowych  o szerokości 90 cm w świetle ościeżnic, drzwi wejściowe do toalet - szerokość 90 cm w świetle ościeżnic (toalety na I piętrze - przystosowane dla osób poruszających się na wózkach inwalidzkich). Budynek jest 2-kondygnacyjny z klatkami schodowymi (2 biegi schodów, minimalna szerokość – 120 cm). W budynku znajduje się winda (przystosowana dla osób poruszających się na wózkach inwalidzkich) – szerokość drzwi 90 cm, kabina 120 x 210 cm., udźwig 1000 kg.</w:t>
      </w:r>
    </w:p>
    <w:p w:rsidR="007D7F3D" w:rsidRDefault="007D7F3D" w:rsidP="007D7F3D">
      <w:pPr>
        <w:jc w:val="both"/>
        <w:rPr>
          <w:b/>
        </w:rPr>
      </w:pPr>
    </w:p>
    <w:p w:rsidR="007D7F3D" w:rsidRDefault="007D7F3D" w:rsidP="007D7F3D">
      <w:pPr>
        <w:jc w:val="both"/>
      </w:pPr>
      <w:r>
        <w:rPr>
          <w:b/>
        </w:rPr>
        <w:t>Wymagania związane ze stanowiskiem pracy</w:t>
      </w:r>
    </w:p>
    <w:p w:rsidR="007D7F3D" w:rsidRDefault="007D7F3D" w:rsidP="007D7F3D">
      <w:pPr>
        <w:jc w:val="both"/>
      </w:pPr>
      <w:r>
        <w:rPr>
          <w:b/>
        </w:rPr>
        <w:t xml:space="preserve">wymagania niezbędne: 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wykształcenie wyższe</w:t>
      </w:r>
      <w:r w:rsidR="00036B70">
        <w:t>:</w:t>
      </w:r>
      <w:r>
        <w:t xml:space="preserve"> </w:t>
      </w:r>
      <w:r w:rsidR="00BD4322">
        <w:t>wymagane</w:t>
      </w:r>
      <w:r>
        <w:t xml:space="preserve"> o kierunkach</w:t>
      </w:r>
      <w:r w:rsidR="00CE3445">
        <w:t>: rolnictwo,</w:t>
      </w:r>
      <w:r w:rsidR="00C20A91">
        <w:t xml:space="preserve"> ogrodnictwo, leśnictwo</w:t>
      </w:r>
      <w:r w:rsidR="00CE3445">
        <w:t xml:space="preserve"> </w:t>
      </w:r>
      <w:r w:rsidR="00A855F3">
        <w:t>, nauki przyrodnicze</w:t>
      </w:r>
      <w:r w:rsidR="00D71A39">
        <w:t>,</w:t>
      </w:r>
      <w:r w:rsidR="00A855F3">
        <w:t xml:space="preserve"> </w:t>
      </w:r>
      <w:r w:rsidR="00CE3445">
        <w:t>oc</w:t>
      </w:r>
      <w:r>
        <w:t>hrona środowiska, archite</w:t>
      </w:r>
      <w:r w:rsidR="00CE3445">
        <w:t>ktura krajobrazu, administracja</w:t>
      </w:r>
      <w:r w:rsidR="009229E3">
        <w:t>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lub </w:t>
      </w:r>
      <w:r w:rsidR="009229E3">
        <w:t xml:space="preserve">wykształcenie </w:t>
      </w:r>
      <w:r>
        <w:t xml:space="preserve">średnie i co najmniej </w:t>
      </w:r>
      <w:r w:rsidR="00154F9B">
        <w:t>3</w:t>
      </w:r>
      <w:r>
        <w:t xml:space="preserve"> lat stażu pracy</w:t>
      </w:r>
      <w:r w:rsidR="004706AC">
        <w:t xml:space="preserve">, </w:t>
      </w:r>
      <w:r w:rsidR="00EC2587">
        <w:t xml:space="preserve"> 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rPr>
          <w:lang w:eastAsia="pl-PL"/>
        </w:rPr>
        <w:t xml:space="preserve">obywatelstwo polskie </w:t>
      </w:r>
      <w:r>
        <w:t>- o stanowisko mogą ubiegać się również osoby nie posiadające obywatelstwa polskiego zgodnie z art. 11 ust. 2 i 3 ustawy z dnia 21 listopada 2008 r.                  o pracownikach samorządowych (Dz. U. z 20</w:t>
      </w:r>
      <w:r w:rsidR="009229E3">
        <w:t>22</w:t>
      </w:r>
      <w:r>
        <w:t xml:space="preserve"> r. poz.</w:t>
      </w:r>
      <w:r w:rsidR="009229E3">
        <w:t>530</w:t>
      </w:r>
      <w:r>
        <w:t>),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</w:pPr>
      <w:r>
        <w:rPr>
          <w:color w:val="222222"/>
          <w:lang w:eastAsia="pl-PL"/>
        </w:rPr>
        <w:t>pełna zdolność do czynności prawnych i korzystanie z pełni praw publicznych,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brak skazania prawomocnym wyrokiem sądu za umyślne przestępstwo ścigane                              z oskarżenia publicznego lub umyślne przestępstwo skarbowe,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nieposzlakowana opinia,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znajomość przepisów</w:t>
      </w:r>
      <w:r>
        <w:t xml:space="preserve"> wynikających z</w:t>
      </w:r>
      <w:r w:rsidR="00C77B33">
        <w:t xml:space="preserve"> ustaw</w:t>
      </w:r>
      <w:r>
        <w:rPr>
          <w:color w:val="000000"/>
        </w:rPr>
        <w:t xml:space="preserve">: </w:t>
      </w:r>
      <w:r w:rsidR="00C47D47">
        <w:rPr>
          <w:color w:val="000000"/>
        </w:rPr>
        <w:t>ustaw</w:t>
      </w:r>
      <w:r w:rsidR="00C77B33">
        <w:rPr>
          <w:color w:val="000000"/>
        </w:rPr>
        <w:t>a</w:t>
      </w:r>
      <w:r w:rsidR="00C47D47">
        <w:rPr>
          <w:color w:val="000000"/>
        </w:rPr>
        <w:t xml:space="preserve"> o funduszu sołeckim, ustaw</w:t>
      </w:r>
      <w:r w:rsidR="00C77B33">
        <w:rPr>
          <w:color w:val="000000"/>
        </w:rPr>
        <w:t>a</w:t>
      </w:r>
      <w:r w:rsidR="00C47D47">
        <w:rPr>
          <w:color w:val="000000"/>
        </w:rPr>
        <w:t xml:space="preserve"> </w:t>
      </w:r>
      <w:r w:rsidR="00373B11">
        <w:rPr>
          <w:color w:val="000000"/>
        </w:rPr>
        <w:t xml:space="preserve">                                   </w:t>
      </w:r>
      <w:r w:rsidR="00C47D47">
        <w:rPr>
          <w:color w:val="000000"/>
        </w:rPr>
        <w:t>o kształtowaniu ustroju rolnego,</w:t>
      </w:r>
      <w:r w:rsidR="00CB73C7">
        <w:rPr>
          <w:color w:val="000000"/>
        </w:rPr>
        <w:t xml:space="preserve"> ustaw</w:t>
      </w:r>
      <w:r w:rsidR="00C77B33">
        <w:rPr>
          <w:color w:val="000000"/>
        </w:rPr>
        <w:t>a</w:t>
      </w:r>
      <w:r w:rsidR="00A855F3">
        <w:rPr>
          <w:color w:val="000000"/>
        </w:rPr>
        <w:t xml:space="preserve"> o ochronie zwierząt</w:t>
      </w:r>
      <w:r w:rsidR="00CB73C7">
        <w:rPr>
          <w:color w:val="000000"/>
        </w:rPr>
        <w:t xml:space="preserve"> </w:t>
      </w:r>
      <w:r>
        <w:rPr>
          <w:color w:val="000000"/>
        </w:rPr>
        <w:t xml:space="preserve">oraz w zakresie </w:t>
      </w:r>
      <w:r>
        <w:t>kodeksu postępowania administracyjnego</w:t>
      </w:r>
      <w:r w:rsidR="00A855F3">
        <w:t>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znajomość ustawy o pracownikach samorządowych i samorządzie gminnym,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umiejętność obsługi komputera - pakiet MS Office, 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sumienność</w:t>
      </w:r>
      <w:r w:rsidR="006C182B">
        <w:t>, dokładność i odpowiedzialność,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umiejętność pracy pod presją czasu</w:t>
      </w:r>
      <w:r w:rsidR="00A855F3">
        <w:t>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umiejętność pracy w zespole</w:t>
      </w:r>
      <w:r w:rsidR="00A855F3">
        <w:t>.</w:t>
      </w:r>
    </w:p>
    <w:p w:rsidR="007D7F3D" w:rsidRDefault="007D7F3D" w:rsidP="007D7F3D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7D7F3D" w:rsidRDefault="007D7F3D" w:rsidP="007D7F3D">
      <w:pPr>
        <w:jc w:val="both"/>
      </w:pPr>
      <w:r>
        <w:rPr>
          <w:b/>
          <w:sz w:val="23"/>
          <w:szCs w:val="23"/>
        </w:rPr>
        <w:t>Wymagania dodatkowe: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doświadczenie w prowadzeniu spraw z zakresu </w:t>
      </w:r>
      <w:r w:rsidR="006C182B">
        <w:t>rolnictwa/</w:t>
      </w:r>
      <w:r>
        <w:t>ochrony środowiska lub administracji</w:t>
      </w:r>
      <w:r w:rsidR="00A855F3">
        <w:t>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dyspozycyjność,</w:t>
      </w:r>
    </w:p>
    <w:p w:rsidR="007D7F3D" w:rsidRDefault="007D7F3D" w:rsidP="007D7F3D">
      <w:pPr>
        <w:numPr>
          <w:ilvl w:val="0"/>
          <w:numId w:val="4"/>
        </w:numPr>
        <w:suppressAutoHyphens w:val="0"/>
        <w:ind w:left="284"/>
        <w:jc w:val="both"/>
      </w:pPr>
      <w:r w:rsidRPr="002B56C7">
        <w:t>podstawowa znajomość zagadnień systemów informacji przestrzennej (GIS),</w:t>
      </w:r>
    </w:p>
    <w:p w:rsidR="007D7F3D" w:rsidRDefault="007D7F3D" w:rsidP="007D7F3D">
      <w:pPr>
        <w:numPr>
          <w:ilvl w:val="0"/>
          <w:numId w:val="4"/>
        </w:numPr>
        <w:suppressAutoHyphens w:val="0"/>
        <w:ind w:left="284"/>
        <w:jc w:val="both"/>
      </w:pPr>
      <w:r>
        <w:t>bardzo dobra organizacja czasu pracy,</w:t>
      </w:r>
    </w:p>
    <w:p w:rsidR="007D7F3D" w:rsidRPr="00A57285" w:rsidRDefault="007D7F3D" w:rsidP="007D7F3D">
      <w:pPr>
        <w:numPr>
          <w:ilvl w:val="0"/>
          <w:numId w:val="4"/>
        </w:numPr>
        <w:ind w:left="284"/>
        <w:jc w:val="both"/>
      </w:pPr>
      <w:r w:rsidRPr="00A57285">
        <w:t>prawo jazdy kat. B</w:t>
      </w:r>
    </w:p>
    <w:p w:rsidR="007D7F3D" w:rsidRDefault="007D7F3D" w:rsidP="007D7F3D">
      <w:pPr>
        <w:tabs>
          <w:tab w:val="left" w:pos="284"/>
        </w:tabs>
        <w:suppressAutoHyphens w:val="0"/>
        <w:jc w:val="both"/>
      </w:pPr>
    </w:p>
    <w:p w:rsidR="007D7F3D" w:rsidRDefault="007D7F3D" w:rsidP="007D7F3D">
      <w:pPr>
        <w:ind w:left="357"/>
        <w:jc w:val="both"/>
      </w:pPr>
    </w:p>
    <w:p w:rsidR="007D7F3D" w:rsidRDefault="007D7F3D" w:rsidP="007D7F3D">
      <w:pPr>
        <w:jc w:val="both"/>
      </w:pPr>
      <w:r>
        <w:rPr>
          <w:b/>
        </w:rPr>
        <w:t>Wymagane dokumenty i oświadczenia:</w:t>
      </w:r>
    </w:p>
    <w:p w:rsidR="00373B11" w:rsidRPr="00731C9D" w:rsidRDefault="00373B11" w:rsidP="00373B11">
      <w:pPr>
        <w:numPr>
          <w:ilvl w:val="0"/>
          <w:numId w:val="2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kwestionariusz osobowy dla osoby ubiegającej się o zatrudnienie (plik w załączniku), </w:t>
      </w:r>
    </w:p>
    <w:p w:rsidR="00373B11" w:rsidRDefault="00373B11" w:rsidP="00373B11">
      <w:pPr>
        <w:numPr>
          <w:ilvl w:val="0"/>
          <w:numId w:val="2"/>
        </w:numPr>
        <w:tabs>
          <w:tab w:val="left" w:pos="900"/>
        </w:tabs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życiorys </w:t>
      </w:r>
      <w:r>
        <w:rPr>
          <w:sz w:val="23"/>
          <w:szCs w:val="23"/>
        </w:rPr>
        <w:t xml:space="preserve">zawierający opis przebiegu pracy zawodowej (CV), </w:t>
      </w:r>
      <w:r w:rsidRPr="00731C9D">
        <w:rPr>
          <w:sz w:val="23"/>
          <w:szCs w:val="23"/>
        </w:rPr>
        <w:t xml:space="preserve"> </w:t>
      </w:r>
    </w:p>
    <w:p w:rsidR="00373B11" w:rsidRDefault="00373B11" w:rsidP="00373B11">
      <w:pPr>
        <w:numPr>
          <w:ilvl w:val="0"/>
          <w:numId w:val="2"/>
        </w:numPr>
        <w:tabs>
          <w:tab w:val="left" w:pos="900"/>
        </w:tabs>
        <w:jc w:val="both"/>
        <w:rPr>
          <w:sz w:val="23"/>
          <w:szCs w:val="23"/>
        </w:rPr>
      </w:pPr>
      <w:r w:rsidRPr="00731C9D">
        <w:rPr>
          <w:sz w:val="23"/>
          <w:szCs w:val="23"/>
        </w:rPr>
        <w:t>list motywacyjny,</w:t>
      </w:r>
    </w:p>
    <w:p w:rsidR="00373B11" w:rsidRPr="00731C9D" w:rsidRDefault="00373B11" w:rsidP="00373B11">
      <w:pPr>
        <w:numPr>
          <w:ilvl w:val="0"/>
          <w:numId w:val="2"/>
        </w:numPr>
        <w:tabs>
          <w:tab w:val="left" w:pos="900"/>
        </w:tabs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wyrażeniu zgody na przetwarzanie danych osobowych do celów rekrutacji,</w:t>
      </w:r>
    </w:p>
    <w:p w:rsidR="00373B11" w:rsidRPr="00731C9D" w:rsidRDefault="00373B11" w:rsidP="00373B11">
      <w:pPr>
        <w:numPr>
          <w:ilvl w:val="0"/>
          <w:numId w:val="2"/>
        </w:numPr>
        <w:tabs>
          <w:tab w:val="left" w:pos="900"/>
        </w:tabs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</w:t>
      </w:r>
      <w:r>
        <w:rPr>
          <w:sz w:val="23"/>
          <w:szCs w:val="23"/>
        </w:rPr>
        <w:t xml:space="preserve"> o posiadaniu pełnej zdolności do czynności prawnych i </w:t>
      </w:r>
      <w:r w:rsidRPr="00731C9D">
        <w:rPr>
          <w:sz w:val="23"/>
          <w:szCs w:val="23"/>
        </w:rPr>
        <w:t xml:space="preserve"> korzystaniu </w:t>
      </w:r>
      <w:r>
        <w:rPr>
          <w:sz w:val="23"/>
          <w:szCs w:val="23"/>
        </w:rPr>
        <w:t xml:space="preserve">                </w:t>
      </w:r>
      <w:r w:rsidRPr="00731C9D">
        <w:rPr>
          <w:sz w:val="23"/>
          <w:szCs w:val="23"/>
        </w:rPr>
        <w:t>z pełni praw publicznych,</w:t>
      </w:r>
    </w:p>
    <w:p w:rsidR="00373B11" w:rsidRDefault="00373B11" w:rsidP="00373B11">
      <w:pPr>
        <w:numPr>
          <w:ilvl w:val="0"/>
          <w:numId w:val="2"/>
        </w:numPr>
        <w:tabs>
          <w:tab w:val="left" w:pos="900"/>
        </w:tabs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oświadczenie kandydata o </w:t>
      </w:r>
      <w:r>
        <w:rPr>
          <w:sz w:val="23"/>
          <w:szCs w:val="23"/>
        </w:rPr>
        <w:t xml:space="preserve">braku </w:t>
      </w:r>
      <w:r w:rsidRPr="00731C9D">
        <w:rPr>
          <w:sz w:val="23"/>
          <w:szCs w:val="23"/>
        </w:rPr>
        <w:t>ska</w:t>
      </w:r>
      <w:r>
        <w:rPr>
          <w:sz w:val="23"/>
          <w:szCs w:val="23"/>
        </w:rPr>
        <w:t>zania</w:t>
      </w:r>
      <w:r w:rsidRPr="00731C9D">
        <w:rPr>
          <w:sz w:val="23"/>
          <w:szCs w:val="23"/>
        </w:rPr>
        <w:t xml:space="preserve"> prawomocnym wyrokiem</w:t>
      </w:r>
      <w:r>
        <w:rPr>
          <w:sz w:val="23"/>
          <w:szCs w:val="23"/>
        </w:rPr>
        <w:t xml:space="preserve"> sądu</w:t>
      </w:r>
      <w:r w:rsidRPr="00731C9D">
        <w:rPr>
          <w:sz w:val="23"/>
          <w:szCs w:val="23"/>
        </w:rPr>
        <w:t xml:space="preserve"> za umyślne przestępstwo</w:t>
      </w:r>
      <w:r>
        <w:rPr>
          <w:sz w:val="23"/>
          <w:szCs w:val="23"/>
        </w:rPr>
        <w:t xml:space="preserve"> ścigane  z oskarżenia publicznego</w:t>
      </w:r>
      <w:r w:rsidRPr="00731C9D">
        <w:rPr>
          <w:sz w:val="23"/>
          <w:szCs w:val="23"/>
        </w:rPr>
        <w:t xml:space="preserve"> lu</w:t>
      </w:r>
      <w:r>
        <w:rPr>
          <w:sz w:val="23"/>
          <w:szCs w:val="23"/>
        </w:rPr>
        <w:t>b umyślne przestępstwo skarbowe,</w:t>
      </w:r>
    </w:p>
    <w:p w:rsidR="00373B11" w:rsidRPr="00731C9D" w:rsidRDefault="00373B11" w:rsidP="00373B11">
      <w:pPr>
        <w:numPr>
          <w:ilvl w:val="0"/>
          <w:numId w:val="2"/>
        </w:numPr>
        <w:tabs>
          <w:tab w:val="left" w:pos="900"/>
        </w:tabs>
        <w:jc w:val="both"/>
        <w:rPr>
          <w:sz w:val="23"/>
          <w:szCs w:val="23"/>
        </w:rPr>
      </w:pPr>
      <w:r>
        <w:t>oświadczenie o posiadanym obywatelstwie,</w:t>
      </w:r>
    </w:p>
    <w:p w:rsidR="00373B11" w:rsidRPr="00731C9D" w:rsidRDefault="00373B11" w:rsidP="00373B11">
      <w:pPr>
        <w:numPr>
          <w:ilvl w:val="0"/>
          <w:numId w:val="2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>kopie dokumentów potwierdzających  wykształcenie,</w:t>
      </w:r>
    </w:p>
    <w:p w:rsidR="00373B11" w:rsidRDefault="00373B11" w:rsidP="00373B11">
      <w:pPr>
        <w:numPr>
          <w:ilvl w:val="0"/>
          <w:numId w:val="2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>kopie dokumentów potwierdzających wymagane doświadczenie zawodowe</w:t>
      </w:r>
      <w:r>
        <w:rPr>
          <w:sz w:val="23"/>
          <w:szCs w:val="23"/>
        </w:rPr>
        <w:t xml:space="preserve"> (świadectwo pracy)</w:t>
      </w:r>
      <w:r w:rsidRPr="00731C9D">
        <w:rPr>
          <w:sz w:val="23"/>
          <w:szCs w:val="23"/>
        </w:rPr>
        <w:t xml:space="preserve"> lub aktualne zaświadczenie o zatrudnieniu (w zaświadczeniu prosimy </w:t>
      </w:r>
      <w:r>
        <w:rPr>
          <w:sz w:val="23"/>
          <w:szCs w:val="23"/>
        </w:rPr>
        <w:t xml:space="preserve">                                                      o </w:t>
      </w:r>
      <w:r w:rsidRPr="00731C9D">
        <w:rPr>
          <w:sz w:val="23"/>
          <w:szCs w:val="23"/>
        </w:rPr>
        <w:t>wskazanie daty zatrudnienia na danym stanowisku),</w:t>
      </w:r>
    </w:p>
    <w:p w:rsidR="00373B11" w:rsidRPr="00731C9D" w:rsidRDefault="00373B11" w:rsidP="00373B11">
      <w:pPr>
        <w:numPr>
          <w:ilvl w:val="0"/>
          <w:numId w:val="2"/>
        </w:numPr>
        <w:tabs>
          <w:tab w:val="left" w:pos="900"/>
        </w:tabs>
        <w:jc w:val="both"/>
        <w:rPr>
          <w:sz w:val="23"/>
          <w:szCs w:val="23"/>
        </w:rPr>
      </w:pPr>
      <w:r w:rsidRPr="00731C9D">
        <w:rPr>
          <w:sz w:val="23"/>
          <w:szCs w:val="23"/>
        </w:rPr>
        <w:t>w przypadku posiadania dyplomu potwierdzającego wyższe wykształcenie, uzyskanego na uczelni zagranicznej, prosimy o przesłanie kopii potwierdzenia uznania dyplomu przez Biuro Uznawalności Wykształcenia i Wymiany Międzynaro</w:t>
      </w:r>
      <w:r>
        <w:rPr>
          <w:sz w:val="23"/>
          <w:szCs w:val="23"/>
        </w:rPr>
        <w:t>dowej lub nostryfikacji dyplomu,</w:t>
      </w:r>
    </w:p>
    <w:p w:rsidR="007D7F3D" w:rsidRPr="00373B11" w:rsidRDefault="00373B11" w:rsidP="007D7F3D">
      <w:pPr>
        <w:numPr>
          <w:ilvl w:val="0"/>
          <w:numId w:val="2"/>
        </w:numPr>
        <w:tabs>
          <w:tab w:val="left" w:pos="900"/>
        </w:tabs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 xml:space="preserve">kopia dokumentu potwierdzającego niepełnosprawność – w przypadku kandydatów, którzy zamierzają skorzystać z pierwszeństwa w zatrudnieniu, w przypadku, gdy znajdą się </w:t>
      </w:r>
      <w:r>
        <w:rPr>
          <w:sz w:val="23"/>
          <w:szCs w:val="23"/>
        </w:rPr>
        <w:t xml:space="preserve">            </w:t>
      </w:r>
      <w:r w:rsidRPr="00731C9D">
        <w:rPr>
          <w:sz w:val="23"/>
          <w:szCs w:val="23"/>
        </w:rPr>
        <w:t>w</w:t>
      </w:r>
      <w:r>
        <w:rPr>
          <w:sz w:val="23"/>
          <w:szCs w:val="23"/>
        </w:rPr>
        <w:t xml:space="preserve"> gronie najlepszych kandydatów.</w:t>
      </w: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6C182B" w:rsidRPr="00373B11" w:rsidRDefault="007D7F3D" w:rsidP="007D7F3D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Termin składania dokumentów:</w:t>
      </w:r>
    </w:p>
    <w:p w:rsidR="007D7F3D" w:rsidRPr="006C182B" w:rsidRDefault="006C182B" w:rsidP="007D7F3D">
      <w:pPr>
        <w:jc w:val="both"/>
        <w:rPr>
          <w:b/>
        </w:rPr>
      </w:pPr>
      <w:r w:rsidRPr="006C182B">
        <w:rPr>
          <w:b/>
        </w:rPr>
        <w:t>24 lipca 2023</w:t>
      </w:r>
    </w:p>
    <w:p w:rsidR="007D7F3D" w:rsidRDefault="007D7F3D" w:rsidP="007D7F3D">
      <w:pPr>
        <w:jc w:val="both"/>
      </w:pPr>
    </w:p>
    <w:p w:rsidR="007D7F3D" w:rsidRDefault="007D7F3D" w:rsidP="007D7F3D">
      <w:pPr>
        <w:jc w:val="both"/>
      </w:pPr>
      <w:r>
        <w:rPr>
          <w:b/>
          <w:sz w:val="25"/>
          <w:szCs w:val="25"/>
        </w:rPr>
        <w:t>Miejsce składania dokumentów:</w:t>
      </w:r>
    </w:p>
    <w:p w:rsidR="007D7F3D" w:rsidRDefault="007D7F3D" w:rsidP="007D7F3D">
      <w:pPr>
        <w:jc w:val="both"/>
      </w:pPr>
      <w:r>
        <w:t>Urząd Miasta i Gminy Konstancin-Jeziorna</w:t>
      </w:r>
    </w:p>
    <w:p w:rsidR="007D7F3D" w:rsidRDefault="007D7F3D" w:rsidP="007D7F3D">
      <w:pPr>
        <w:jc w:val="both"/>
      </w:pPr>
      <w:r>
        <w:t>ul. Piaseczyńska 77</w:t>
      </w:r>
    </w:p>
    <w:p w:rsidR="007D7F3D" w:rsidRDefault="007D7F3D" w:rsidP="007D7F3D">
      <w:pPr>
        <w:jc w:val="both"/>
      </w:pPr>
      <w:r>
        <w:t>05-520 Konstancin-Jeziorna</w:t>
      </w:r>
    </w:p>
    <w:p w:rsidR="007D7F3D" w:rsidRDefault="007D7F3D" w:rsidP="007D7F3D">
      <w:pPr>
        <w:jc w:val="both"/>
      </w:pPr>
      <w:r>
        <w:t xml:space="preserve">z dopiskiem na kopercie </w:t>
      </w:r>
      <w:r w:rsidRPr="00A855F3">
        <w:rPr>
          <w:b/>
        </w:rPr>
        <w:t>„</w:t>
      </w:r>
      <w:r w:rsidR="00A855F3">
        <w:rPr>
          <w:b/>
        </w:rPr>
        <w:t>N</w:t>
      </w:r>
      <w:r w:rsidRPr="00A855F3">
        <w:rPr>
          <w:b/>
        </w:rPr>
        <w:t xml:space="preserve">abór – </w:t>
      </w:r>
      <w:r w:rsidR="00A855F3">
        <w:rPr>
          <w:b/>
        </w:rPr>
        <w:t>P</w:t>
      </w:r>
      <w:r w:rsidR="00A855F3" w:rsidRPr="00A855F3">
        <w:rPr>
          <w:b/>
        </w:rPr>
        <w:t>odi</w:t>
      </w:r>
      <w:r w:rsidRPr="00A855F3">
        <w:rPr>
          <w:b/>
        </w:rPr>
        <w:t>nspektor</w:t>
      </w:r>
      <w:r w:rsidRPr="008A647F">
        <w:rPr>
          <w:b/>
        </w:rPr>
        <w:t xml:space="preserve"> w Wydziale </w:t>
      </w:r>
      <w:r>
        <w:rPr>
          <w:b/>
        </w:rPr>
        <w:t>Ochrony Środowiska</w:t>
      </w:r>
      <w:r>
        <w:rPr>
          <w:b/>
        </w:rPr>
        <w:br/>
        <w:t xml:space="preserve"> i Rolnictwa</w:t>
      </w:r>
      <w:r w:rsidR="00373B11">
        <w:rPr>
          <w:b/>
        </w:rPr>
        <w:t xml:space="preserve"> nr K.210.38.2023</w:t>
      </w:r>
      <w:r w:rsidR="00A855F3">
        <w:rPr>
          <w:b/>
        </w:rPr>
        <w:t>”</w:t>
      </w:r>
      <w:r>
        <w:rPr>
          <w:b/>
        </w:rPr>
        <w:t xml:space="preserve">.  </w:t>
      </w:r>
      <w:r>
        <w:t xml:space="preserve">Dokumenty można przesłać lub złożyć w </w:t>
      </w:r>
      <w:proofErr w:type="spellStart"/>
      <w:r>
        <w:t>UMiG</w:t>
      </w:r>
      <w:proofErr w:type="spellEnd"/>
      <w:r>
        <w:t xml:space="preserve"> </w:t>
      </w:r>
      <w:r w:rsidR="00373B11">
        <w:t xml:space="preserve">                                  </w:t>
      </w:r>
      <w:r>
        <w:t xml:space="preserve">w kancelarii, ul. Piaseczyńska 77 w godz.: poniedziałek - piątek </w:t>
      </w:r>
      <w:r w:rsidR="009229E3">
        <w:t>9</w:t>
      </w:r>
      <w:r>
        <w:t>.00 - 1</w:t>
      </w:r>
      <w:r w:rsidR="009229E3">
        <w:t>5</w:t>
      </w:r>
      <w:r>
        <w:t>.00.</w:t>
      </w:r>
    </w:p>
    <w:p w:rsidR="007D7F3D" w:rsidRDefault="007D7F3D" w:rsidP="007D7F3D">
      <w:pPr>
        <w:jc w:val="both"/>
      </w:pPr>
    </w:p>
    <w:p w:rsidR="007D7F3D" w:rsidRDefault="007D7F3D" w:rsidP="007D7F3D">
      <w:pPr>
        <w:jc w:val="both"/>
      </w:pPr>
      <w:r>
        <w:rPr>
          <w:b/>
          <w:sz w:val="25"/>
          <w:szCs w:val="25"/>
        </w:rPr>
        <w:t>Informacje dodatkowe:</w:t>
      </w:r>
    </w:p>
    <w:p w:rsidR="007D7F3D" w:rsidRDefault="007D7F3D" w:rsidP="007D7F3D">
      <w:pPr>
        <w:suppressAutoHyphens w:val="0"/>
        <w:jc w:val="both"/>
      </w:pPr>
      <w:r>
        <w:rPr>
          <w:sz w:val="23"/>
          <w:szCs w:val="23"/>
        </w:rPr>
        <w:t>W miesiącu  poprzedzającym datę  upublicznienia ogłoszenia wskaźnik zatrudnienia osób niepełnosprawnych w urzędzie, w rozumieniu przepisów o rehabilitacji zawodowej i społecznej oraz zatrudnieniu osób niepełnosprawnych, jest</w:t>
      </w:r>
      <w:r>
        <w:rPr>
          <w:b/>
          <w:sz w:val="23"/>
          <w:szCs w:val="23"/>
        </w:rPr>
        <w:t xml:space="preserve"> niższy niż 6%.</w:t>
      </w:r>
    </w:p>
    <w:p w:rsidR="007D7F3D" w:rsidRDefault="007D7F3D" w:rsidP="007D7F3D">
      <w:pPr>
        <w:jc w:val="both"/>
        <w:rPr>
          <w:b/>
          <w:sz w:val="25"/>
          <w:szCs w:val="25"/>
        </w:rPr>
      </w:pPr>
    </w:p>
    <w:p w:rsidR="007D7F3D" w:rsidRDefault="007D7F3D" w:rsidP="007D7F3D">
      <w:pPr>
        <w:jc w:val="both"/>
      </w:pPr>
      <w:r>
        <w:rPr>
          <w:sz w:val="23"/>
          <w:szCs w:val="23"/>
        </w:rPr>
        <w:t>Oferty, które nie spełniają wymogów formalnych, niekompletne oraz przesłane po terminie (liczy się data wpływu do Urzędu) nie będą rozpatrywane. Oświadczenia muszą być podpisane własnoręcznie. Oferty odrzucone, które nie zostaną odebrane w terminie 30 dni od zakończenia naboru, zostaną zniszczone komisyjnie. Dodatkowe informacje można uzyskać pod numerem telefonu (22) 48 42 316, (22) 48 42 317 lub składając zapytanie  w drodze elektronicznej na adres e-mail: kadry@konstancinjeziorna.pl</w:t>
      </w:r>
    </w:p>
    <w:p w:rsidR="007D7F3D" w:rsidRDefault="007D7F3D" w:rsidP="007D7F3D">
      <w:pPr>
        <w:jc w:val="both"/>
        <w:rPr>
          <w:b/>
          <w:sz w:val="26"/>
          <w:szCs w:val="26"/>
        </w:rPr>
      </w:pPr>
    </w:p>
    <w:p w:rsidR="007D7F3D" w:rsidRDefault="007D7F3D" w:rsidP="007D7F3D">
      <w:pPr>
        <w:jc w:val="both"/>
        <w:rPr>
          <w:b/>
          <w:sz w:val="26"/>
          <w:szCs w:val="26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9229E3" w:rsidRDefault="009229E3" w:rsidP="009229E3">
      <w:pPr>
        <w:pStyle w:val="Standard"/>
        <w:jc w:val="center"/>
      </w:pPr>
      <w:r>
        <w:rPr>
          <w:lang w:eastAsia="pl-PL"/>
        </w:rPr>
        <w:t>KLAUZULA INFORMACYJNA</w:t>
      </w:r>
    </w:p>
    <w:p w:rsidR="009229E3" w:rsidRDefault="009229E3" w:rsidP="009229E3">
      <w:pPr>
        <w:pStyle w:val="Standard"/>
        <w:jc w:val="both"/>
      </w:pPr>
      <w:r>
        <w:rPr>
          <w:lang w:eastAsia="pl-PL"/>
        </w:rPr>
        <w:t>Informuję, że:</w:t>
      </w:r>
    </w:p>
    <w:p w:rsidR="009229E3" w:rsidRDefault="009229E3" w:rsidP="009229E3">
      <w:pPr>
        <w:pStyle w:val="Standard"/>
        <w:numPr>
          <w:ilvl w:val="0"/>
          <w:numId w:val="8"/>
        </w:numPr>
        <w:suppressAutoHyphens w:val="0"/>
        <w:jc w:val="both"/>
      </w:pPr>
      <w:r>
        <w:rPr>
          <w:lang w:eastAsia="pl-PL"/>
        </w:rPr>
        <w:t>Administratorem Pani/Pana danych osobowych jest Urząd Miasta i Gminy Konstancin-Jeziorna reprezentowany przez Burmistrza Gminy Konstancin-Jeziorna z siedzibą w Konstancinie-Jeziorna przy ul. Piaseczyńska 77,  05-520 Konstancin-Jeziorna.</w:t>
      </w:r>
    </w:p>
    <w:p w:rsidR="009229E3" w:rsidRDefault="009229E3" w:rsidP="009229E3">
      <w:pPr>
        <w:pStyle w:val="Standard"/>
        <w:numPr>
          <w:ilvl w:val="0"/>
          <w:numId w:val="6"/>
        </w:numPr>
        <w:suppressAutoHyphens w:val="0"/>
        <w:jc w:val="both"/>
      </w:pPr>
      <w:r>
        <w:rPr>
          <w:lang w:eastAsia="pl-PL"/>
        </w:rPr>
        <w:t xml:space="preserve">Inspektorem danych osobowych u Administratora jest Pan Mateusz </w:t>
      </w:r>
      <w:proofErr w:type="spellStart"/>
      <w:r>
        <w:rPr>
          <w:lang w:eastAsia="pl-PL"/>
        </w:rPr>
        <w:t>Siek</w:t>
      </w:r>
      <w:proofErr w:type="spellEnd"/>
      <w:r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>
        <w:rPr>
          <w:lang w:eastAsia="pl-PL"/>
        </w:rPr>
        <w:t>.</w:t>
      </w:r>
    </w:p>
    <w:p w:rsidR="009229E3" w:rsidRDefault="009229E3" w:rsidP="009229E3">
      <w:pPr>
        <w:pStyle w:val="Akapitzlist"/>
        <w:numPr>
          <w:ilvl w:val="0"/>
          <w:numId w:val="6"/>
        </w:numPr>
        <w:autoSpaceDN w:val="0"/>
        <w:spacing w:line="251" w:lineRule="auto"/>
        <w:contextualSpacing w:val="0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obowiązku prawnego ciążącego na administratorze, a w zakresie danych wykraczających poza obowiązek ustawowy i danych wrażliwych – na podstawie dobrowolnej zgody, w celu przeprowadzenia rekrutacji na wolne stanowisko pracy w Urzędzie Miasta i Gminy Konstancin-Jeziorna.</w:t>
      </w:r>
    </w:p>
    <w:p w:rsidR="009229E3" w:rsidRDefault="009229E3" w:rsidP="009229E3">
      <w:pPr>
        <w:pStyle w:val="Standard"/>
        <w:numPr>
          <w:ilvl w:val="0"/>
          <w:numId w:val="6"/>
        </w:numPr>
        <w:suppressAutoHyphens w:val="0"/>
        <w:jc w:val="both"/>
      </w:pPr>
      <w:r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9229E3" w:rsidRDefault="009229E3" w:rsidP="009229E3">
      <w:pPr>
        <w:pStyle w:val="Standard"/>
        <w:numPr>
          <w:ilvl w:val="0"/>
          <w:numId w:val="6"/>
        </w:numPr>
        <w:suppressAutoHyphens w:val="0"/>
        <w:jc w:val="both"/>
      </w:pPr>
      <w:r>
        <w:rPr>
          <w:lang w:eastAsia="pl-PL"/>
        </w:rPr>
        <w:t>Podanie przez Panią/Pana danych wymaganych przepisami prawa jest dobrowolne, lecz niezbędne do przeprowadzenia procesu rekrutacji. W przypadku niepodania danych Pani/Pana kandydatura nie będzie brana pod uwagę w procesie rekrutacji.                                       W pozostałym zakresie niepodanie danych osobowych nie będzie podstawą niekorzystnego traktowania kandydata, a także nie spowoduje jakichkolwiek negatywnych konsekwencji, zwłaszcza nie będzie stanowić przyczyny uzasadniającej odmowę zatrudnienia.</w:t>
      </w:r>
    </w:p>
    <w:p w:rsidR="009229E3" w:rsidRDefault="009229E3" w:rsidP="009229E3">
      <w:pPr>
        <w:pStyle w:val="Standard"/>
        <w:numPr>
          <w:ilvl w:val="0"/>
          <w:numId w:val="6"/>
        </w:numPr>
        <w:suppressAutoHyphens w:val="0"/>
        <w:jc w:val="both"/>
      </w:pPr>
      <w:r>
        <w:rPr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             z wybraną osobą i powtórnie wykorzystane w przypadku konieczności ponownego obsadzenia tego samego stanowiska (art. 14  ustawy o pracownikach samorządowych).</w:t>
      </w:r>
    </w:p>
    <w:p w:rsidR="009229E3" w:rsidRDefault="009229E3" w:rsidP="009229E3">
      <w:pPr>
        <w:pStyle w:val="Standard"/>
        <w:numPr>
          <w:ilvl w:val="0"/>
          <w:numId w:val="6"/>
        </w:numPr>
        <w:suppressAutoHyphens w:val="0"/>
        <w:jc w:val="both"/>
      </w:pPr>
      <w:r>
        <w:rPr>
          <w:lang w:eastAsia="pl-PL"/>
        </w:rPr>
        <w:t>Pani/Pana dane osobowe nie podlegają zautomatyzowanemu podejmowaniu decyzji, w tym profilowaniu.</w:t>
      </w:r>
    </w:p>
    <w:p w:rsidR="009229E3" w:rsidRDefault="009229E3" w:rsidP="009229E3">
      <w:pPr>
        <w:pStyle w:val="Standard"/>
        <w:numPr>
          <w:ilvl w:val="0"/>
          <w:numId w:val="6"/>
        </w:numPr>
        <w:suppressAutoHyphens w:val="0"/>
        <w:jc w:val="both"/>
      </w:pPr>
      <w:r>
        <w:rPr>
          <w:lang w:eastAsia="pl-PL"/>
        </w:rPr>
        <w:t>Posiada Pani/Pan prawo do:</w:t>
      </w:r>
    </w:p>
    <w:p w:rsidR="009229E3" w:rsidRDefault="009229E3" w:rsidP="009229E3">
      <w:pPr>
        <w:pStyle w:val="Akapitzlist"/>
        <w:numPr>
          <w:ilvl w:val="0"/>
          <w:numId w:val="9"/>
        </w:numPr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9229E3" w:rsidRDefault="009229E3" w:rsidP="009229E3">
      <w:pPr>
        <w:pStyle w:val="Akapitzlist"/>
        <w:numPr>
          <w:ilvl w:val="0"/>
          <w:numId w:val="7"/>
        </w:numPr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przeniesienia danych (w zakresie danych przetwarzanych na podstawie zgody),</w:t>
      </w:r>
    </w:p>
    <w:p w:rsidR="009229E3" w:rsidRDefault="009229E3" w:rsidP="009229E3">
      <w:pPr>
        <w:pStyle w:val="Akapitzlist"/>
        <w:numPr>
          <w:ilvl w:val="0"/>
          <w:numId w:val="7"/>
        </w:numPr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9229E3" w:rsidRDefault="009229E3" w:rsidP="009229E3">
      <w:pPr>
        <w:pStyle w:val="Akapitzlist"/>
        <w:numPr>
          <w:ilvl w:val="0"/>
          <w:numId w:val="7"/>
        </w:numPr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na przetwarzanie danych osobowych (w zakresie danych przetwarzanych na podstawie zgody).</w:t>
      </w:r>
    </w:p>
    <w:p w:rsidR="009229E3" w:rsidRDefault="009229E3" w:rsidP="009229E3">
      <w:pPr>
        <w:pStyle w:val="Akapitzlist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/>
    <w:p w:rsidR="007B43E9" w:rsidRDefault="007B43E9"/>
    <w:sectPr w:rsidR="007B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color w:val="222222"/>
        <w:lang w:eastAsia="pl-PL"/>
      </w:rPr>
    </w:lvl>
  </w:abstractNum>
  <w:abstractNum w:abstractNumId="4" w15:restartNumberingAfterBreak="0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C15A7"/>
    <w:multiLevelType w:val="multilevel"/>
    <w:tmpl w:val="96861E6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5B8B29EA"/>
    <w:multiLevelType w:val="multilevel"/>
    <w:tmpl w:val="6190625C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6573492"/>
    <w:multiLevelType w:val="hybridMultilevel"/>
    <w:tmpl w:val="AC08599C"/>
    <w:lvl w:ilvl="0" w:tplc="E9EA38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94"/>
    <w:rsid w:val="00020EFF"/>
    <w:rsid w:val="00036B70"/>
    <w:rsid w:val="00083B19"/>
    <w:rsid w:val="000D1078"/>
    <w:rsid w:val="00154F9B"/>
    <w:rsid w:val="00373B11"/>
    <w:rsid w:val="003F63AD"/>
    <w:rsid w:val="004706AC"/>
    <w:rsid w:val="00480679"/>
    <w:rsid w:val="004D0679"/>
    <w:rsid w:val="00587A29"/>
    <w:rsid w:val="005B44F3"/>
    <w:rsid w:val="00696466"/>
    <w:rsid w:val="006C182B"/>
    <w:rsid w:val="00767394"/>
    <w:rsid w:val="007B43E9"/>
    <w:rsid w:val="007D7F3D"/>
    <w:rsid w:val="007F0382"/>
    <w:rsid w:val="00817514"/>
    <w:rsid w:val="009229E3"/>
    <w:rsid w:val="00A855F3"/>
    <w:rsid w:val="00AE755B"/>
    <w:rsid w:val="00BD4322"/>
    <w:rsid w:val="00C20A91"/>
    <w:rsid w:val="00C47D47"/>
    <w:rsid w:val="00C77B33"/>
    <w:rsid w:val="00CB73C7"/>
    <w:rsid w:val="00CE3445"/>
    <w:rsid w:val="00D66AB6"/>
    <w:rsid w:val="00D71A39"/>
    <w:rsid w:val="00E23BE0"/>
    <w:rsid w:val="00EC2587"/>
    <w:rsid w:val="00ED4D89"/>
    <w:rsid w:val="00E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FECBA-7DD2-4743-82A1-6927E478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7F3D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9229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Num4">
    <w:name w:val="WWNum4"/>
    <w:basedOn w:val="Bezlisty"/>
    <w:rsid w:val="009229E3"/>
    <w:pPr>
      <w:numPr>
        <w:numId w:val="6"/>
      </w:numPr>
    </w:pPr>
  </w:style>
  <w:style w:type="numbering" w:customStyle="1" w:styleId="WWNum6">
    <w:name w:val="WWNum6"/>
    <w:basedOn w:val="Bezlisty"/>
    <w:rsid w:val="009229E3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3A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Jasik</dc:creator>
  <cp:keywords/>
  <dc:description/>
  <cp:lastModifiedBy>Katarzyna Cieślak</cp:lastModifiedBy>
  <cp:revision>2</cp:revision>
  <cp:lastPrinted>2023-07-06T08:06:00Z</cp:lastPrinted>
  <dcterms:created xsi:type="dcterms:W3CDTF">2023-07-06T08:28:00Z</dcterms:created>
  <dcterms:modified xsi:type="dcterms:W3CDTF">2023-07-06T08:28:00Z</dcterms:modified>
</cp:coreProperties>
</file>