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19" w:rsidRPr="00106B40" w:rsidRDefault="00126919" w:rsidP="00126919">
      <w:pPr>
        <w:suppressAutoHyphens w:val="0"/>
        <w:spacing w:after="200" w:line="276" w:lineRule="auto"/>
        <w:jc w:val="center"/>
      </w:pPr>
      <w:r w:rsidRPr="00106B40">
        <w:rPr>
          <w:rFonts w:eastAsia="Calibri"/>
          <w:b/>
          <w:lang w:eastAsia="en-US"/>
        </w:rPr>
        <w:t>Burmistrz Gminy Konstancin – Jeziorna</w:t>
      </w:r>
    </w:p>
    <w:p w:rsidR="00126919" w:rsidRPr="00106B40" w:rsidRDefault="00126919" w:rsidP="0012691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106B40">
        <w:rPr>
          <w:rFonts w:eastAsia="Calibri"/>
          <w:lang w:eastAsia="en-US"/>
        </w:rPr>
        <w:t>ogłasza nabór na wolne stanowisko urzędnicze:</w:t>
      </w:r>
    </w:p>
    <w:p w:rsidR="00126919" w:rsidRPr="00106B40" w:rsidRDefault="003F2A23" w:rsidP="00CD5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106B40">
        <w:rPr>
          <w:rFonts w:eastAsia="Calibri"/>
          <w:b/>
          <w:lang w:eastAsia="en-US"/>
        </w:rPr>
        <w:t>Podinspektor</w:t>
      </w:r>
    </w:p>
    <w:p w:rsidR="00126919" w:rsidRPr="00106B40" w:rsidRDefault="00126919" w:rsidP="0012691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106B40">
        <w:rPr>
          <w:b/>
          <w:lang w:eastAsia="en-US"/>
        </w:rPr>
        <w:t xml:space="preserve"> </w:t>
      </w:r>
      <w:r w:rsidRPr="00106B40">
        <w:rPr>
          <w:rFonts w:eastAsia="Calibri"/>
          <w:b/>
          <w:lang w:eastAsia="en-US"/>
        </w:rPr>
        <w:t xml:space="preserve">w Wydziale </w:t>
      </w:r>
      <w:r w:rsidR="00062CF3" w:rsidRPr="00106B40">
        <w:rPr>
          <w:rFonts w:eastAsia="Calibri"/>
          <w:b/>
          <w:lang w:eastAsia="en-US"/>
        </w:rPr>
        <w:t>Planowania Przestrzennego</w:t>
      </w:r>
    </w:p>
    <w:p w:rsidR="00126919" w:rsidRPr="00106B40" w:rsidRDefault="00126919" w:rsidP="00126919">
      <w:pPr>
        <w:suppressAutoHyphens w:val="0"/>
        <w:spacing w:line="276" w:lineRule="auto"/>
        <w:jc w:val="center"/>
      </w:pPr>
    </w:p>
    <w:p w:rsidR="00126919" w:rsidRPr="00106B40" w:rsidRDefault="002E2F56" w:rsidP="00126919">
      <w:pPr>
        <w:suppressAutoHyphens w:val="0"/>
        <w:spacing w:line="276" w:lineRule="auto"/>
      </w:pPr>
      <w:r w:rsidRPr="00106B40">
        <w:rPr>
          <w:rFonts w:eastAsia="Calibri"/>
          <w:b/>
          <w:lang w:eastAsia="en-US"/>
        </w:rPr>
        <w:t>K.210.</w:t>
      </w:r>
      <w:r w:rsidR="004136BD">
        <w:rPr>
          <w:rFonts w:eastAsia="Calibri"/>
          <w:b/>
          <w:lang w:eastAsia="en-US"/>
        </w:rPr>
        <w:t>25</w:t>
      </w:r>
      <w:r w:rsidR="008D5F33" w:rsidRPr="00106B40">
        <w:rPr>
          <w:rFonts w:eastAsia="Calibri"/>
          <w:b/>
          <w:lang w:eastAsia="en-US"/>
        </w:rPr>
        <w:t>.202</w:t>
      </w:r>
      <w:r w:rsidR="006A77F2">
        <w:rPr>
          <w:rFonts w:eastAsia="Calibri"/>
          <w:b/>
          <w:lang w:eastAsia="en-US"/>
        </w:rPr>
        <w:t>3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b/>
          <w:lang w:eastAsia="en-US"/>
        </w:rPr>
        <w:t>Wymiar etatu:  1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lang w:eastAsia="en-US"/>
        </w:rPr>
        <w:t>Liczba stanowisk pracy : 1</w:t>
      </w:r>
    </w:p>
    <w:p w:rsidR="00126919" w:rsidRPr="00106B40" w:rsidRDefault="00126919" w:rsidP="00126919">
      <w:pPr>
        <w:suppressAutoHyphens w:val="0"/>
        <w:rPr>
          <w:rFonts w:eastAsia="Calibri"/>
          <w:lang w:eastAsia="en-US"/>
        </w:rPr>
      </w:pP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b/>
          <w:lang w:eastAsia="en-US"/>
        </w:rPr>
        <w:t>Miejsce wykonywania pracy :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b/>
          <w:lang w:eastAsia="en-US"/>
        </w:rPr>
        <w:t xml:space="preserve">Konstancin – Jeziorna 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lang w:eastAsia="en-US"/>
        </w:rPr>
        <w:t xml:space="preserve">Urząd Miasta i Gminy 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lang w:eastAsia="en-US"/>
        </w:rPr>
        <w:t>ul. Piaseczyńska 77</w:t>
      </w:r>
    </w:p>
    <w:p w:rsidR="00126919" w:rsidRPr="00106B40" w:rsidRDefault="00126919" w:rsidP="00126919">
      <w:pPr>
        <w:suppressAutoHyphens w:val="0"/>
      </w:pPr>
      <w:r w:rsidRPr="00106B40">
        <w:rPr>
          <w:rFonts w:eastAsia="Calibri"/>
          <w:lang w:eastAsia="en-US"/>
        </w:rPr>
        <w:t>05-520 Konstancin  - Jeziorna</w:t>
      </w:r>
    </w:p>
    <w:p w:rsidR="00126919" w:rsidRPr="00106B40" w:rsidRDefault="00126919" w:rsidP="00126919">
      <w:pPr>
        <w:suppressAutoHyphens w:val="0"/>
        <w:rPr>
          <w:rFonts w:eastAsia="Calibri"/>
          <w:lang w:eastAsia="en-US"/>
        </w:rPr>
      </w:pPr>
    </w:p>
    <w:p w:rsidR="00126919" w:rsidRPr="00106B40" w:rsidRDefault="00126919" w:rsidP="00126919">
      <w:pPr>
        <w:suppressAutoHyphens w:val="0"/>
        <w:rPr>
          <w:rFonts w:eastAsia="Calibri"/>
          <w:b/>
          <w:lang w:eastAsia="en-US"/>
        </w:rPr>
      </w:pPr>
      <w:r w:rsidRPr="00106B40">
        <w:rPr>
          <w:rFonts w:eastAsia="Calibri"/>
          <w:b/>
          <w:lang w:eastAsia="en-US"/>
        </w:rPr>
        <w:t>Zakres wykonywanych zadań na stanowisku :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sporządzanie projektów miejscowych planów zagospodarowania przestrzennego;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sporządzanie projektów decyzji o warunkach zabudowy i zagospodarowania terenu;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prowadzenie procedur sporządzania miejscowych planów zagospodarowania przestrzennego ;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 xml:space="preserve">prowadzenie postępowań administracyjnych dot. ustalania warunków zabudowy i zagospodarowania terenu, 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przygotowywanie zaświadczeń oraz wypisów i wyrysów z miejscowych planów zagospodarowania przestrzennego oraz studium uwarunkowań i kierunków zagospodarowania przestrzennego;</w:t>
      </w:r>
    </w:p>
    <w:p w:rsidR="006D71C3" w:rsidRPr="00106B40" w:rsidRDefault="006D71C3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udzielanie informacji z zakresu prowadzonych postępowań oraz obowiązujących miejscowych planów zagospodarowania przestrzennego i studium uwarunkowań i kierunków zagospodarowania przestrzennego;</w:t>
      </w:r>
    </w:p>
    <w:p w:rsidR="006D71C3" w:rsidRPr="00106B40" w:rsidRDefault="00106B40" w:rsidP="006D71C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przygotowywanie i udział w konsultacjach społecznych dot. dokumentów planistycznych.</w:t>
      </w:r>
    </w:p>
    <w:p w:rsidR="002E2F56" w:rsidRPr="00106B40" w:rsidRDefault="002E2F56" w:rsidP="00126919">
      <w:pPr>
        <w:ind w:left="709" w:hanging="709"/>
        <w:jc w:val="both"/>
        <w:rPr>
          <w:b/>
          <w:lang w:eastAsia="pl-PL"/>
        </w:rPr>
      </w:pPr>
    </w:p>
    <w:p w:rsidR="00126919" w:rsidRPr="00106B40" w:rsidRDefault="00126919" w:rsidP="00126919">
      <w:pPr>
        <w:ind w:left="709" w:hanging="709"/>
        <w:jc w:val="both"/>
      </w:pPr>
      <w:r w:rsidRPr="00106B40">
        <w:rPr>
          <w:b/>
          <w:lang w:eastAsia="pl-PL"/>
        </w:rPr>
        <w:t>Warunki pracy</w:t>
      </w:r>
    </w:p>
    <w:p w:rsidR="00126919" w:rsidRPr="00106B40" w:rsidRDefault="00126919" w:rsidP="00126919">
      <w:pPr>
        <w:ind w:left="709" w:hanging="709"/>
        <w:jc w:val="both"/>
      </w:pPr>
      <w:r w:rsidRPr="00106B40"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126919" w:rsidRPr="00106B40" w:rsidRDefault="00126919" w:rsidP="00126919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06B40">
        <w:t>praca biurowa, praca w terenie, związana z koniecznością przemieszczania się po terenie gminy Konstancin-Jeziorna.</w:t>
      </w:r>
    </w:p>
    <w:p w:rsidR="00126919" w:rsidRPr="00106B40" w:rsidRDefault="00126919" w:rsidP="00126919">
      <w:pPr>
        <w:ind w:left="360"/>
        <w:jc w:val="both"/>
        <w:rPr>
          <w:sz w:val="23"/>
          <w:szCs w:val="23"/>
        </w:rPr>
      </w:pPr>
    </w:p>
    <w:p w:rsidR="00126919" w:rsidRPr="00106B40" w:rsidRDefault="00126919" w:rsidP="00126919">
      <w:pPr>
        <w:jc w:val="both"/>
      </w:pPr>
      <w:r w:rsidRPr="00106B40">
        <w:rPr>
          <w:b/>
          <w:sz w:val="23"/>
          <w:szCs w:val="23"/>
        </w:rPr>
        <w:t>Miejsce i otoczenie organizacyjno-techniczne stanowiska pracy:</w:t>
      </w:r>
    </w:p>
    <w:p w:rsidR="00126919" w:rsidRPr="00106B40" w:rsidRDefault="00126919" w:rsidP="0012691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praca przy monitorze ekranowym,</w:t>
      </w:r>
    </w:p>
    <w:p w:rsidR="00126919" w:rsidRPr="00106B40" w:rsidRDefault="00126919" w:rsidP="0012691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06B40">
        <w:t>naturalne i sztuczne oświetlenie,</w:t>
      </w:r>
    </w:p>
    <w:p w:rsidR="00126919" w:rsidRPr="00106B40" w:rsidRDefault="00126919" w:rsidP="0012691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106B40"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126919" w:rsidRPr="00106B40" w:rsidRDefault="00126919" w:rsidP="0012691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106B40">
        <w:t>miejsce pracy: parter, korytarz biurowy o powierzchni 350 m</w:t>
      </w:r>
      <w:r w:rsidRPr="00106B40">
        <w:rPr>
          <w:vertAlign w:val="superscript"/>
        </w:rPr>
        <w:t>2</w:t>
      </w:r>
      <w:r w:rsidRPr="00106B40">
        <w:t xml:space="preserve"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</w:t>
      </w:r>
      <w:r w:rsidRPr="00106B40">
        <w:lastRenderedPageBreak/>
        <w:t>schodów, minimalna szerokość – 120 cm). W budynku znajduje się winda (przystosowana dla osób poruszających się na wózkach inwalidzkich) – szerokość drzwi 90 cm, kabina 120 x 210 cm., udźwig 1000 kg.</w:t>
      </w:r>
    </w:p>
    <w:p w:rsidR="00126919" w:rsidRPr="00106B40" w:rsidRDefault="00126919" w:rsidP="00126919">
      <w:pPr>
        <w:jc w:val="both"/>
        <w:rPr>
          <w:b/>
        </w:rPr>
      </w:pPr>
    </w:p>
    <w:p w:rsidR="002E2F56" w:rsidRPr="00106B40" w:rsidRDefault="002E2F56" w:rsidP="00126919">
      <w:pPr>
        <w:jc w:val="both"/>
        <w:rPr>
          <w:b/>
        </w:rPr>
      </w:pPr>
    </w:p>
    <w:p w:rsidR="00126919" w:rsidRPr="00106B40" w:rsidRDefault="00126919" w:rsidP="00126919">
      <w:pPr>
        <w:jc w:val="both"/>
      </w:pPr>
      <w:r w:rsidRPr="00106B40">
        <w:rPr>
          <w:b/>
        </w:rPr>
        <w:t>Wymagania związane ze stanowiskiem pracy</w:t>
      </w:r>
    </w:p>
    <w:p w:rsidR="00126919" w:rsidRPr="00106B40" w:rsidRDefault="00126919" w:rsidP="00126919">
      <w:pPr>
        <w:jc w:val="both"/>
      </w:pPr>
      <w:r w:rsidRPr="00106B40">
        <w:rPr>
          <w:b/>
        </w:rPr>
        <w:t xml:space="preserve">wymagania niezbędne: </w:t>
      </w:r>
    </w:p>
    <w:p w:rsidR="00EC169D" w:rsidRPr="00106B40" w:rsidRDefault="00D96C2A" w:rsidP="0081424C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 xml:space="preserve">wykształcenie wyższe </w:t>
      </w:r>
      <w:r w:rsidR="00EC169D" w:rsidRPr="00106B40">
        <w:t>(</w:t>
      </w:r>
      <w:r w:rsidR="00AE0C56" w:rsidRPr="00106B40">
        <w:t>wymagane kierunki:</w:t>
      </w:r>
      <w:r w:rsidR="00EC169D" w:rsidRPr="00106B40">
        <w:t xml:space="preserve"> </w:t>
      </w:r>
      <w:r w:rsidR="00062CF3" w:rsidRPr="00106B40">
        <w:t>architektura, urbanistyka, gospodarka przestrzenna, architektura krajobrazu</w:t>
      </w:r>
      <w:r w:rsidR="0081424C" w:rsidRPr="00106B40">
        <w:t>) lub wykształcenie średnie i co najmniej 3 letni</w:t>
      </w:r>
      <w:r w:rsidR="00EC169D" w:rsidRPr="00106B40">
        <w:t xml:space="preserve"> staż pracy na stanowisku związanym z </w:t>
      </w:r>
      <w:r w:rsidR="00062CF3" w:rsidRPr="00106B40">
        <w:t>praktyk</w:t>
      </w:r>
      <w:r w:rsidR="002C5E4E" w:rsidRPr="00106B40">
        <w:t>ą</w:t>
      </w:r>
      <w:r w:rsidR="00062CF3" w:rsidRPr="00106B40">
        <w:t xml:space="preserve"> planowania i zagospodarowania przestrzennego</w:t>
      </w:r>
      <w:r w:rsidR="006D71C3" w:rsidRPr="00106B40">
        <w:t>;</w:t>
      </w:r>
    </w:p>
    <w:p w:rsidR="00126919" w:rsidRPr="00106B40" w:rsidRDefault="00126919" w:rsidP="0012691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obywatelstwo polskie - o stanowisko mogą ubiegać się również osoby nie posiadające obywatelstwa polskiego zgodnie z art. 11 ust. 2 i 3 ustawy z dnia 21 listopada 2008 r.                  o pracownik</w:t>
      </w:r>
      <w:r w:rsidR="00D96C2A" w:rsidRPr="00106B40">
        <w:t>ach samorządowych (Dz. U. z 2022 r. poz.530</w:t>
      </w:r>
      <w:r w:rsidRPr="00106B40">
        <w:t>),</w:t>
      </w:r>
    </w:p>
    <w:p w:rsidR="00126919" w:rsidRPr="00106B40" w:rsidRDefault="00126919" w:rsidP="00106B4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pełna zdolność do czynności prawnych i korzystanie z pełni praw publicznych,</w:t>
      </w:r>
    </w:p>
    <w:p w:rsidR="00126919" w:rsidRPr="00106B40" w:rsidRDefault="00126919" w:rsidP="0012691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brak skazania prawomocnym wyrokiem sądu za umyślne przestępstwo ścigane                              z oskarżenia publicznego lub umyślne przestępstwo skarbowe,</w:t>
      </w:r>
    </w:p>
    <w:p w:rsidR="00126919" w:rsidRPr="00106B40" w:rsidRDefault="00126919" w:rsidP="0012691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nieposzlakowana opinia,</w:t>
      </w:r>
    </w:p>
    <w:p w:rsidR="00062CF3" w:rsidRDefault="00062CF3" w:rsidP="00062CF3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 xml:space="preserve">znajomość zagadnień systemów informacji przestrzennej (GIS), w tym posługiwanie się oprogramowaniem QGIS lub </w:t>
      </w:r>
      <w:proofErr w:type="spellStart"/>
      <w:r w:rsidRPr="00106B40">
        <w:t>ArcMapa</w:t>
      </w:r>
      <w:proofErr w:type="spellEnd"/>
      <w:r w:rsidRPr="00106B40">
        <w:t>;</w:t>
      </w:r>
    </w:p>
    <w:p w:rsidR="0056498E" w:rsidRPr="00106B40" w:rsidRDefault="0056498E" w:rsidP="00062CF3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znajomość ustawy o pracownikach samorządowych oraz ustawy o samorządzie gminnym;</w:t>
      </w:r>
    </w:p>
    <w:p w:rsidR="00126E39" w:rsidRPr="00106B40" w:rsidRDefault="00126E39" w:rsidP="00126E3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biegłe posługiwanie się komputerem i oprogramowaniem pakietu Microsoft Office,</w:t>
      </w:r>
    </w:p>
    <w:p w:rsidR="00126919" w:rsidRPr="00106B40" w:rsidRDefault="00126919" w:rsidP="0012691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sumienność</w:t>
      </w:r>
      <w:r w:rsidR="00126E39" w:rsidRPr="00106B40">
        <w:t>, dokładność i odpowiedzialność,</w:t>
      </w:r>
    </w:p>
    <w:p w:rsidR="00126919" w:rsidRPr="00106B40" w:rsidRDefault="00126919" w:rsidP="0012691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umiejętność pracy pod presją czasu</w:t>
      </w:r>
      <w:r w:rsidR="00062CF3" w:rsidRPr="00106B40">
        <w:t>.</w:t>
      </w:r>
    </w:p>
    <w:p w:rsidR="00106B40" w:rsidRPr="00106B40" w:rsidRDefault="00106B40" w:rsidP="00106B4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nieposzlakowana opinia.</w:t>
      </w:r>
    </w:p>
    <w:p w:rsidR="00126919" w:rsidRPr="00106B40" w:rsidRDefault="00126919" w:rsidP="00126919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126919" w:rsidRPr="00106B40" w:rsidRDefault="00126919" w:rsidP="00126919">
      <w:pPr>
        <w:jc w:val="both"/>
      </w:pPr>
      <w:r w:rsidRPr="00106B40">
        <w:rPr>
          <w:b/>
          <w:sz w:val="23"/>
          <w:szCs w:val="23"/>
        </w:rPr>
        <w:t>Wymagania dodatkowe:</w:t>
      </w:r>
    </w:p>
    <w:p w:rsidR="006D71C3" w:rsidRPr="00106B40" w:rsidRDefault="006D71C3" w:rsidP="006D71C3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znajomość przepisów prawa z zakresu: planowania i zagospodarowania przestrzennego, postępowania administracyjnego oraz aktów wykonawczych do ustaw, umiejętność ich interpretacji oraz wykorzystania do wykonywania zadań,</w:t>
      </w:r>
    </w:p>
    <w:p w:rsidR="00126E39" w:rsidRPr="00106B40" w:rsidRDefault="00126919" w:rsidP="00126E3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umiejętność pracy pod p</w:t>
      </w:r>
      <w:r w:rsidR="00126E39" w:rsidRPr="00106B40">
        <w:t>resją czasu, odporność na stres,</w:t>
      </w:r>
    </w:p>
    <w:p w:rsidR="00126E39" w:rsidRPr="00106B40" w:rsidRDefault="00126919" w:rsidP="00126E3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bardzo dobra organizacja czasu pracy,</w:t>
      </w:r>
    </w:p>
    <w:p w:rsidR="00126E39" w:rsidRPr="00106B40" w:rsidRDefault="00126919" w:rsidP="00126E3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 xml:space="preserve">samodzielność, dokładność i </w:t>
      </w:r>
      <w:r w:rsidR="00126E39" w:rsidRPr="00106B40">
        <w:t>rzetelność,</w:t>
      </w:r>
    </w:p>
    <w:p w:rsidR="00126919" w:rsidRPr="00106B40" w:rsidRDefault="00126919" w:rsidP="00126E39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106B40">
        <w:t>prawo jazdy kat. B</w:t>
      </w:r>
      <w:r w:rsidR="00126E39" w:rsidRPr="00106B40">
        <w:t>.</w:t>
      </w:r>
    </w:p>
    <w:p w:rsidR="00126919" w:rsidRPr="00106B40" w:rsidRDefault="00126919" w:rsidP="00126E39">
      <w:pPr>
        <w:jc w:val="both"/>
      </w:pPr>
    </w:p>
    <w:p w:rsidR="00126919" w:rsidRPr="00106B40" w:rsidRDefault="00126919" w:rsidP="00126919">
      <w:pPr>
        <w:jc w:val="both"/>
        <w:rPr>
          <w:b/>
        </w:rPr>
      </w:pPr>
      <w:r w:rsidRPr="00106B40">
        <w:rPr>
          <w:b/>
        </w:rPr>
        <w:t>Wymagane dokumenty i oświadczenia: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 xml:space="preserve">kwestionariusz osobowy dla osoby ubiegającej się o zatrudnienie (plik w załączniku), 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 xml:space="preserve">życiorys zawierający opis przebiegu pracy zawodowej (CV),  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list motywacyjny,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oświadczenie kandydata o wyrażeniu zgody na przetwarzanie danych osobowych do celów rekrutacji,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oświadczenie kandydata o posiadaniu pełnej zdolności do czynności prawnych oraz korzystaniu z pełni praw publicznych,</w:t>
      </w:r>
    </w:p>
    <w:p w:rsidR="00D96C2A" w:rsidRPr="00106B40" w:rsidRDefault="00CF7FE3" w:rsidP="00D96C2A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oświadczenie kandydata o braku skazania prawomocnym wyrokiem sądu za umyślne przestępstwo ścigane  z oskarżenia publicznego lub umyślne przestępstwo skarbowe,</w:t>
      </w:r>
    </w:p>
    <w:p w:rsidR="00D96C2A" w:rsidRPr="00106B40" w:rsidRDefault="00D96C2A" w:rsidP="00126E39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t>oświadczenie o posiadanym obywatelstwie,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kserokopie dokumentów potwierdzających  wykształcenie,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kserokopie dokumentów potwierdzających wymagane doświadczenie zawodowe (świadectwo pracy) lub aktualne zaświadczenie o zatrudnieniu (w zaświadczeniu prosimy                                                       o wskazanie daty zatrudnienia na danym stanowisku),</w:t>
      </w:r>
    </w:p>
    <w:p w:rsidR="00CF7FE3" w:rsidRPr="00106B40" w:rsidRDefault="00CF7FE3" w:rsidP="00CF7FE3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lastRenderedPageBreak/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:rsidR="00126919" w:rsidRPr="00106B40" w:rsidRDefault="00CF7FE3" w:rsidP="00126919">
      <w:pPr>
        <w:numPr>
          <w:ilvl w:val="0"/>
          <w:numId w:val="10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 w:rsidRPr="00106B40">
        <w:rPr>
          <w:sz w:val="23"/>
          <w:szCs w:val="23"/>
        </w:rPr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both"/>
      </w:pPr>
      <w:r w:rsidRPr="00106B40">
        <w:rPr>
          <w:b/>
          <w:sz w:val="25"/>
          <w:szCs w:val="25"/>
        </w:rPr>
        <w:t>Termin składania dokumentów:</w:t>
      </w:r>
    </w:p>
    <w:p w:rsidR="00D96C2A" w:rsidRPr="00106B40" w:rsidRDefault="00B60AE9" w:rsidP="00126919">
      <w:pPr>
        <w:jc w:val="both"/>
      </w:pPr>
      <w:r>
        <w:t>15 maja 2023 r.</w:t>
      </w:r>
    </w:p>
    <w:p w:rsidR="00126919" w:rsidRPr="00106B40" w:rsidRDefault="00126919" w:rsidP="00126919">
      <w:pPr>
        <w:jc w:val="both"/>
      </w:pPr>
    </w:p>
    <w:p w:rsidR="00126919" w:rsidRPr="00106B40" w:rsidRDefault="00126919" w:rsidP="00126919">
      <w:pPr>
        <w:jc w:val="both"/>
      </w:pPr>
      <w:r w:rsidRPr="00106B40">
        <w:rPr>
          <w:b/>
          <w:sz w:val="25"/>
          <w:szCs w:val="25"/>
        </w:rPr>
        <w:t>Miejsce składania dokumentów:</w:t>
      </w:r>
    </w:p>
    <w:p w:rsidR="00126919" w:rsidRPr="00106B40" w:rsidRDefault="00126919" w:rsidP="00126919">
      <w:pPr>
        <w:jc w:val="both"/>
      </w:pPr>
      <w:r w:rsidRPr="00106B40">
        <w:t>Urząd Miasta i Gminy Konstancin-Jeziorna</w:t>
      </w:r>
    </w:p>
    <w:p w:rsidR="00126919" w:rsidRPr="00106B40" w:rsidRDefault="00126919" w:rsidP="00126919">
      <w:pPr>
        <w:jc w:val="both"/>
      </w:pPr>
      <w:r w:rsidRPr="00106B40">
        <w:t>ul. Piaseczyńska 77</w:t>
      </w:r>
    </w:p>
    <w:p w:rsidR="00126919" w:rsidRPr="00106B40" w:rsidRDefault="00126919" w:rsidP="00126919">
      <w:pPr>
        <w:jc w:val="both"/>
      </w:pPr>
      <w:r w:rsidRPr="00106B40">
        <w:t>05-520 Konstancin-Jeziorna</w:t>
      </w:r>
    </w:p>
    <w:p w:rsidR="00D96C2A" w:rsidRPr="00106B40" w:rsidRDefault="00126919" w:rsidP="00D96C2A">
      <w:pPr>
        <w:jc w:val="both"/>
      </w:pPr>
      <w:r w:rsidRPr="00106B40">
        <w:t xml:space="preserve">z dopiskiem na kopercie „nabór – </w:t>
      </w:r>
      <w:r w:rsidR="003F2A23" w:rsidRPr="00106B40">
        <w:rPr>
          <w:b/>
        </w:rPr>
        <w:t>Podinspektor</w:t>
      </w:r>
      <w:r w:rsidR="00062CF3" w:rsidRPr="00106B40">
        <w:rPr>
          <w:b/>
        </w:rPr>
        <w:t xml:space="preserve"> w Wydziale Planowanie Przestrzennego</w:t>
      </w:r>
      <w:r w:rsidR="00D31164">
        <w:rPr>
          <w:b/>
        </w:rPr>
        <w:t>”</w:t>
      </w:r>
      <w:bookmarkStart w:id="0" w:name="_GoBack"/>
      <w:bookmarkEnd w:id="0"/>
      <w:r w:rsidR="00062CF3" w:rsidRPr="00106B40">
        <w:rPr>
          <w:b/>
        </w:rPr>
        <w:t xml:space="preserve"> </w:t>
      </w:r>
      <w:r w:rsidR="00D96C2A" w:rsidRPr="00106B40">
        <w:t>Dokumenty można przesłać do Urzędu lub złożyć w Kancelarii Urzędu Miasta</w:t>
      </w:r>
      <w:r w:rsidR="00062CF3" w:rsidRPr="00106B40">
        <w:t xml:space="preserve"> </w:t>
      </w:r>
      <w:r w:rsidR="00D96C2A" w:rsidRPr="00106B40">
        <w:t xml:space="preserve">i Gminy Konstancin-Jeziorna w godz.: poniedziałek </w:t>
      </w:r>
      <w:r w:rsidR="002030BC">
        <w:t xml:space="preserve">od 09:00 do 17:00, </w:t>
      </w:r>
      <w:r w:rsidR="00D96C2A" w:rsidRPr="00106B40">
        <w:t xml:space="preserve"> </w:t>
      </w:r>
      <w:r w:rsidR="002030BC">
        <w:t>wt. -</w:t>
      </w:r>
      <w:r w:rsidR="00D96C2A" w:rsidRPr="00106B40">
        <w:t>piątek 9.00 - 15.00.</w:t>
      </w:r>
    </w:p>
    <w:p w:rsidR="00126919" w:rsidRPr="00106B40" w:rsidRDefault="00126919" w:rsidP="00126919">
      <w:pPr>
        <w:jc w:val="both"/>
      </w:pPr>
    </w:p>
    <w:p w:rsidR="00126919" w:rsidRPr="00106B40" w:rsidRDefault="00126919" w:rsidP="00126919">
      <w:pPr>
        <w:jc w:val="both"/>
      </w:pPr>
      <w:r w:rsidRPr="00106B40">
        <w:rPr>
          <w:b/>
          <w:sz w:val="25"/>
          <w:szCs w:val="25"/>
        </w:rPr>
        <w:t>Informacje dodatkowe:</w:t>
      </w:r>
    </w:p>
    <w:p w:rsidR="00126919" w:rsidRPr="00106B40" w:rsidRDefault="00126919" w:rsidP="00126919">
      <w:pPr>
        <w:suppressAutoHyphens w:val="0"/>
        <w:jc w:val="both"/>
      </w:pPr>
      <w:r w:rsidRPr="00106B40"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 w:rsidRPr="00106B40">
        <w:rPr>
          <w:b/>
          <w:sz w:val="23"/>
          <w:szCs w:val="23"/>
        </w:rPr>
        <w:t xml:space="preserve"> niższy niż 6%.</w:t>
      </w:r>
    </w:p>
    <w:p w:rsidR="00126919" w:rsidRPr="00106B40" w:rsidRDefault="00126919" w:rsidP="00126919">
      <w:pPr>
        <w:jc w:val="both"/>
        <w:rPr>
          <w:b/>
          <w:sz w:val="25"/>
          <w:szCs w:val="25"/>
        </w:rPr>
      </w:pPr>
    </w:p>
    <w:p w:rsidR="00126919" w:rsidRPr="00106B40" w:rsidRDefault="00126919" w:rsidP="00126919">
      <w:pPr>
        <w:jc w:val="both"/>
      </w:pPr>
      <w:r w:rsidRPr="00106B40"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126919" w:rsidRPr="00106B40" w:rsidRDefault="00126919" w:rsidP="00126919">
      <w:pPr>
        <w:jc w:val="both"/>
        <w:rPr>
          <w:b/>
          <w:sz w:val="26"/>
          <w:szCs w:val="26"/>
        </w:rPr>
      </w:pPr>
    </w:p>
    <w:p w:rsidR="00126919" w:rsidRPr="00106B40" w:rsidRDefault="00126919" w:rsidP="00126919">
      <w:pPr>
        <w:jc w:val="both"/>
        <w:rPr>
          <w:b/>
          <w:sz w:val="26"/>
          <w:szCs w:val="26"/>
        </w:rPr>
      </w:pP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both"/>
        <w:rPr>
          <w:b/>
          <w:sz w:val="23"/>
          <w:szCs w:val="23"/>
        </w:rPr>
      </w:pPr>
    </w:p>
    <w:p w:rsidR="00D00BEA" w:rsidRPr="00106B40" w:rsidRDefault="00D00BEA" w:rsidP="00126919">
      <w:pPr>
        <w:jc w:val="both"/>
        <w:rPr>
          <w:b/>
          <w:sz w:val="23"/>
          <w:szCs w:val="23"/>
        </w:rPr>
      </w:pPr>
    </w:p>
    <w:p w:rsidR="00D00BEA" w:rsidRPr="00106B40" w:rsidRDefault="00D00BEA" w:rsidP="00126919">
      <w:pPr>
        <w:jc w:val="both"/>
        <w:rPr>
          <w:b/>
          <w:sz w:val="23"/>
          <w:szCs w:val="23"/>
        </w:rPr>
      </w:pPr>
    </w:p>
    <w:p w:rsidR="00D00BEA" w:rsidRPr="00106B40" w:rsidRDefault="00D00BEA" w:rsidP="00126919">
      <w:pPr>
        <w:jc w:val="both"/>
        <w:rPr>
          <w:b/>
          <w:sz w:val="23"/>
          <w:szCs w:val="23"/>
        </w:rPr>
      </w:pPr>
    </w:p>
    <w:p w:rsidR="00D00BEA" w:rsidRPr="00106B40" w:rsidRDefault="00D00BEA" w:rsidP="00126919">
      <w:pPr>
        <w:jc w:val="both"/>
        <w:rPr>
          <w:b/>
          <w:sz w:val="23"/>
          <w:szCs w:val="23"/>
        </w:rPr>
      </w:pPr>
    </w:p>
    <w:p w:rsidR="00126919" w:rsidRPr="00106B40" w:rsidRDefault="00126919" w:rsidP="00126919">
      <w:pPr>
        <w:jc w:val="center"/>
      </w:pPr>
      <w:r w:rsidRPr="00106B40">
        <w:rPr>
          <w:lang w:eastAsia="pl-PL"/>
        </w:rPr>
        <w:t>KLAUZULA INFORMACYJNA</w:t>
      </w:r>
    </w:p>
    <w:p w:rsidR="00126919" w:rsidRPr="00106B40" w:rsidRDefault="00126919" w:rsidP="00126919">
      <w:pPr>
        <w:jc w:val="both"/>
      </w:pPr>
      <w:r w:rsidRPr="00106B40">
        <w:rPr>
          <w:lang w:eastAsia="pl-PL"/>
        </w:rPr>
        <w:t>Informuję, że: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 xml:space="preserve">Inspektorem danych osobowych u Administratora jest Pan Mateusz </w:t>
      </w:r>
      <w:proofErr w:type="spellStart"/>
      <w:r w:rsidRPr="00106B40">
        <w:rPr>
          <w:lang w:eastAsia="pl-PL"/>
        </w:rPr>
        <w:t>Siek</w:t>
      </w:r>
      <w:proofErr w:type="spellEnd"/>
      <w:r w:rsidRPr="00106B40">
        <w:rPr>
          <w:lang w:eastAsia="pl-PL"/>
        </w:rPr>
        <w:t xml:space="preserve">, e-mail: </w:t>
      </w:r>
      <w:r w:rsidRPr="00106B40">
        <w:rPr>
          <w:u w:val="single"/>
          <w:lang w:eastAsia="pl-PL"/>
        </w:rPr>
        <w:t>iod@konstancinjeziorna.pl</w:t>
      </w:r>
      <w:r w:rsidRPr="00106B40">
        <w:rPr>
          <w:lang w:eastAsia="pl-PL"/>
        </w:rPr>
        <w:t>.</w:t>
      </w:r>
    </w:p>
    <w:p w:rsidR="00126919" w:rsidRPr="00106B40" w:rsidRDefault="00126919" w:rsidP="00126919">
      <w:pPr>
        <w:pStyle w:val="Akapitzlist"/>
        <w:numPr>
          <w:ilvl w:val="0"/>
          <w:numId w:val="4"/>
        </w:numPr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obowiązku prawnego ciążącego na administratorze, a w zakresie danych wykraczających poza obowiązek ustawowy i danych wrażliwych – na podstawie dobrowolnej zgody, w celu </w:t>
      </w: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przeprowadzenia rekrutacji na wolne stanowisko pracy w Urzędzie Miasta i Gminy Konstancin-Jeziorna.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                </w:t>
      </w:r>
      <w:r w:rsidR="00D96C2A" w:rsidRPr="00106B40">
        <w:rPr>
          <w:lang w:eastAsia="pl-PL"/>
        </w:rPr>
        <w:t xml:space="preserve">                    </w:t>
      </w:r>
      <w:r w:rsidRPr="00106B40">
        <w:rPr>
          <w:lang w:eastAsia="pl-PL"/>
        </w:rPr>
        <w:t xml:space="preserve">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>Pani/Pana dane osobowe nie podlegają zautomatyzowanemu podejmowaniu decyzji, w tym profilowaniu.</w:t>
      </w:r>
    </w:p>
    <w:p w:rsidR="00126919" w:rsidRPr="00106B40" w:rsidRDefault="00126919" w:rsidP="00126919">
      <w:pPr>
        <w:numPr>
          <w:ilvl w:val="0"/>
          <w:numId w:val="4"/>
        </w:numPr>
        <w:suppressAutoHyphens w:val="0"/>
        <w:jc w:val="both"/>
      </w:pPr>
      <w:r w:rsidRPr="00106B40">
        <w:rPr>
          <w:lang w:eastAsia="pl-PL"/>
        </w:rPr>
        <w:t>Posiada Pani/Pan prawo do:</w:t>
      </w:r>
    </w:p>
    <w:p w:rsidR="00126919" w:rsidRPr="00106B40" w:rsidRDefault="00126919" w:rsidP="0012691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126919" w:rsidRPr="00106B40" w:rsidRDefault="00126919" w:rsidP="0012691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126919" w:rsidRPr="00106B40" w:rsidRDefault="00126919" w:rsidP="0012691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126919" w:rsidRPr="00106B40" w:rsidRDefault="00126919" w:rsidP="0012691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126919" w:rsidRPr="00106B40" w:rsidRDefault="00126919" w:rsidP="00126919">
      <w:pPr>
        <w:pStyle w:val="Akapitzlist"/>
        <w:spacing w:after="0" w:line="240" w:lineRule="auto"/>
        <w:jc w:val="both"/>
      </w:pPr>
      <w:r w:rsidRPr="00106B4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126919" w:rsidRPr="00106B40" w:rsidRDefault="00126919" w:rsidP="00126919">
      <w:pPr>
        <w:jc w:val="both"/>
        <w:rPr>
          <w:b/>
          <w:sz w:val="26"/>
          <w:szCs w:val="26"/>
          <w:lang w:eastAsia="pl-PL"/>
        </w:rPr>
      </w:pPr>
    </w:p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126919" w:rsidRPr="00106B40" w:rsidRDefault="00126919" w:rsidP="00126919"/>
    <w:p w:rsidR="00735ACF" w:rsidRPr="00106B40" w:rsidRDefault="00735ACF"/>
    <w:sectPr w:rsidR="00735ACF" w:rsidRPr="0010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7164108"/>
    <w:multiLevelType w:val="hybridMultilevel"/>
    <w:tmpl w:val="61207D38"/>
    <w:lvl w:ilvl="0" w:tplc="1110103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41B57C64"/>
    <w:multiLevelType w:val="hybridMultilevel"/>
    <w:tmpl w:val="CE7E75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697C9F"/>
    <w:multiLevelType w:val="hybridMultilevel"/>
    <w:tmpl w:val="1C380666"/>
    <w:lvl w:ilvl="0" w:tplc="00000005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222222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B"/>
    <w:rsid w:val="00062CF3"/>
    <w:rsid w:val="000B66EC"/>
    <w:rsid w:val="00106B40"/>
    <w:rsid w:val="00126919"/>
    <w:rsid w:val="00126E39"/>
    <w:rsid w:val="002030BC"/>
    <w:rsid w:val="002C5E4E"/>
    <w:rsid w:val="002E2F56"/>
    <w:rsid w:val="003733A1"/>
    <w:rsid w:val="003F2A23"/>
    <w:rsid w:val="004136BD"/>
    <w:rsid w:val="0056498E"/>
    <w:rsid w:val="00581538"/>
    <w:rsid w:val="006A77F2"/>
    <w:rsid w:val="006D71C3"/>
    <w:rsid w:val="006E0ACB"/>
    <w:rsid w:val="00716CE6"/>
    <w:rsid w:val="00735ACF"/>
    <w:rsid w:val="007A252D"/>
    <w:rsid w:val="0081424C"/>
    <w:rsid w:val="00867ADD"/>
    <w:rsid w:val="008D5F33"/>
    <w:rsid w:val="009065FB"/>
    <w:rsid w:val="009D7C98"/>
    <w:rsid w:val="00A94559"/>
    <w:rsid w:val="00AE0C56"/>
    <w:rsid w:val="00B60AE9"/>
    <w:rsid w:val="00C62B3F"/>
    <w:rsid w:val="00CD59EA"/>
    <w:rsid w:val="00CF7FE3"/>
    <w:rsid w:val="00D00BEA"/>
    <w:rsid w:val="00D31164"/>
    <w:rsid w:val="00D96C2A"/>
    <w:rsid w:val="00E841A1"/>
    <w:rsid w:val="00EC169D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827D-32B7-4D1B-B68E-A040360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19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269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3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Jasik</dc:creator>
  <cp:keywords/>
  <dc:description/>
  <cp:lastModifiedBy>Katarzyna Szewczyk</cp:lastModifiedBy>
  <cp:revision>6</cp:revision>
  <cp:lastPrinted>2022-10-12T12:57:00Z</cp:lastPrinted>
  <dcterms:created xsi:type="dcterms:W3CDTF">2023-04-19T13:20:00Z</dcterms:created>
  <dcterms:modified xsi:type="dcterms:W3CDTF">2023-04-24T11:43:00Z</dcterms:modified>
</cp:coreProperties>
</file>