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D" w:rsidRDefault="007D7F3D" w:rsidP="007D7F3D">
      <w:pPr>
        <w:suppressAutoHyphens w:val="0"/>
        <w:spacing w:after="200" w:line="276" w:lineRule="auto"/>
        <w:jc w:val="center"/>
      </w:pPr>
      <w:r>
        <w:rPr>
          <w:rFonts w:eastAsia="Calibri"/>
          <w:b/>
          <w:lang w:eastAsia="en-US"/>
        </w:rPr>
        <w:t>Burmistrz Gminy Konstancin – Jeziorna</w:t>
      </w:r>
    </w:p>
    <w:p w:rsidR="007D7F3D" w:rsidRPr="00E63F82" w:rsidRDefault="007D7F3D" w:rsidP="007D7F3D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ogłasza nabór na wolne stanowisko urzędnicze:</w:t>
      </w:r>
    </w:p>
    <w:p w:rsidR="007D7F3D" w:rsidRPr="00E63F82" w:rsidRDefault="007D7F3D" w:rsidP="007D7F3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bookmarkStart w:id="0" w:name="_GoBack"/>
      <w:r>
        <w:rPr>
          <w:rFonts w:eastAsia="Calibri"/>
          <w:b/>
          <w:lang w:eastAsia="en-US"/>
        </w:rPr>
        <w:t>Inspektor</w:t>
      </w:r>
    </w:p>
    <w:p w:rsidR="007D7F3D" w:rsidRDefault="007D7F3D" w:rsidP="007D7F3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w Wydziale Ochrony Środowiska i Rolnictwa</w:t>
      </w:r>
    </w:p>
    <w:bookmarkEnd w:id="0"/>
    <w:p w:rsidR="007D7F3D" w:rsidRDefault="007D7F3D" w:rsidP="007D7F3D">
      <w:pPr>
        <w:suppressAutoHyphens w:val="0"/>
        <w:spacing w:line="276" w:lineRule="auto"/>
        <w:jc w:val="center"/>
      </w:pPr>
    </w:p>
    <w:p w:rsidR="007D7F3D" w:rsidRPr="0030289D" w:rsidRDefault="0030289D" w:rsidP="007D7F3D">
      <w:pPr>
        <w:suppressAutoHyphens w:val="0"/>
        <w:spacing w:line="276" w:lineRule="auto"/>
      </w:pPr>
      <w:r w:rsidRPr="0030289D">
        <w:rPr>
          <w:rFonts w:eastAsia="Calibri"/>
          <w:b/>
          <w:lang w:eastAsia="en-US"/>
        </w:rPr>
        <w:t>K.210.4</w:t>
      </w:r>
      <w:r w:rsidR="00491763" w:rsidRPr="0030289D">
        <w:rPr>
          <w:rFonts w:eastAsia="Calibri"/>
          <w:b/>
          <w:lang w:eastAsia="en-US"/>
        </w:rPr>
        <w:t>.2023</w:t>
      </w:r>
    </w:p>
    <w:p w:rsidR="007D7F3D" w:rsidRPr="0030289D" w:rsidRDefault="007D7F3D" w:rsidP="007D7F3D">
      <w:pPr>
        <w:suppressAutoHyphens w:val="0"/>
      </w:pPr>
      <w:r w:rsidRPr="0030289D">
        <w:rPr>
          <w:rFonts w:eastAsia="Calibri"/>
          <w:b/>
          <w:lang w:eastAsia="en-US"/>
        </w:rPr>
        <w:t>Wymiar etatu:  1</w:t>
      </w:r>
    </w:p>
    <w:p w:rsidR="007D7F3D" w:rsidRPr="0030289D" w:rsidRDefault="007D7F3D" w:rsidP="007D7F3D">
      <w:pPr>
        <w:suppressAutoHyphens w:val="0"/>
      </w:pPr>
      <w:r w:rsidRPr="0030289D">
        <w:rPr>
          <w:rFonts w:eastAsia="Calibri"/>
          <w:lang w:eastAsia="en-US"/>
        </w:rPr>
        <w:t>Liczba stanowisk pracy : 1</w:t>
      </w:r>
    </w:p>
    <w:p w:rsidR="007D7F3D" w:rsidRPr="0030289D" w:rsidRDefault="007D7F3D" w:rsidP="007D7F3D">
      <w:pPr>
        <w:suppressAutoHyphens w:val="0"/>
        <w:rPr>
          <w:rFonts w:eastAsia="Calibri"/>
          <w:lang w:eastAsia="en-US"/>
        </w:rPr>
      </w:pPr>
    </w:p>
    <w:p w:rsidR="007D7F3D" w:rsidRPr="0030289D" w:rsidRDefault="007D7F3D" w:rsidP="007D7F3D">
      <w:pPr>
        <w:suppressAutoHyphens w:val="0"/>
      </w:pPr>
      <w:r w:rsidRPr="0030289D">
        <w:rPr>
          <w:rFonts w:eastAsia="Calibri"/>
          <w:b/>
          <w:lang w:eastAsia="en-US"/>
        </w:rPr>
        <w:t>Miejsce wykonywania pracy :</w:t>
      </w:r>
    </w:p>
    <w:p w:rsidR="007D7F3D" w:rsidRPr="0030289D" w:rsidRDefault="007D7F3D" w:rsidP="007D7F3D">
      <w:pPr>
        <w:suppressAutoHyphens w:val="0"/>
      </w:pPr>
      <w:r w:rsidRPr="0030289D">
        <w:rPr>
          <w:rFonts w:eastAsia="Calibri"/>
          <w:b/>
          <w:lang w:eastAsia="en-US"/>
        </w:rPr>
        <w:t xml:space="preserve">Konstancin – Jeziorna </w:t>
      </w:r>
    </w:p>
    <w:p w:rsidR="007D7F3D" w:rsidRPr="0030289D" w:rsidRDefault="007D7F3D" w:rsidP="007D7F3D">
      <w:pPr>
        <w:suppressAutoHyphens w:val="0"/>
      </w:pPr>
      <w:r w:rsidRPr="0030289D">
        <w:rPr>
          <w:rFonts w:eastAsia="Calibri"/>
          <w:lang w:eastAsia="en-US"/>
        </w:rPr>
        <w:t xml:space="preserve">Urząd Miasta i Gminy </w:t>
      </w:r>
    </w:p>
    <w:p w:rsidR="007D7F3D" w:rsidRPr="0030289D" w:rsidRDefault="007D7F3D" w:rsidP="007D7F3D">
      <w:pPr>
        <w:suppressAutoHyphens w:val="0"/>
      </w:pPr>
      <w:r w:rsidRPr="0030289D">
        <w:rPr>
          <w:rFonts w:eastAsia="Calibri"/>
          <w:lang w:eastAsia="en-US"/>
        </w:rPr>
        <w:t>ul. Piaseczyńska 77</w:t>
      </w:r>
    </w:p>
    <w:p w:rsidR="007D7F3D" w:rsidRPr="0030289D" w:rsidRDefault="007D7F3D" w:rsidP="007D7F3D">
      <w:pPr>
        <w:suppressAutoHyphens w:val="0"/>
      </w:pPr>
      <w:r w:rsidRPr="0030289D">
        <w:rPr>
          <w:rFonts w:eastAsia="Calibri"/>
          <w:lang w:eastAsia="en-US"/>
        </w:rPr>
        <w:t>05-520 Konstancin  - Jeziorna</w:t>
      </w:r>
    </w:p>
    <w:p w:rsidR="007D7F3D" w:rsidRPr="0030289D" w:rsidRDefault="007D7F3D" w:rsidP="007D7F3D">
      <w:pPr>
        <w:suppressAutoHyphens w:val="0"/>
        <w:rPr>
          <w:rFonts w:eastAsia="Calibri"/>
          <w:lang w:eastAsia="en-US"/>
        </w:rPr>
      </w:pPr>
    </w:p>
    <w:p w:rsidR="007D7F3D" w:rsidRPr="0030289D" w:rsidRDefault="007D7F3D" w:rsidP="007D7F3D">
      <w:pPr>
        <w:suppressAutoHyphens w:val="0"/>
        <w:rPr>
          <w:rFonts w:eastAsia="Calibri"/>
          <w:b/>
          <w:lang w:eastAsia="en-US"/>
        </w:rPr>
      </w:pPr>
      <w:r w:rsidRPr="0030289D">
        <w:rPr>
          <w:rFonts w:eastAsia="Calibri"/>
          <w:b/>
          <w:lang w:eastAsia="en-US"/>
        </w:rPr>
        <w:t>Zakres wykonywanych zadań na stanowisku :</w:t>
      </w:r>
    </w:p>
    <w:p w:rsidR="007D7F3D" w:rsidRPr="0030289D" w:rsidRDefault="007D7F3D" w:rsidP="007D7F3D">
      <w:pPr>
        <w:spacing w:line="276" w:lineRule="auto"/>
        <w:jc w:val="both"/>
        <w:rPr>
          <w:b/>
        </w:rPr>
      </w:pPr>
    </w:p>
    <w:p w:rsidR="007B152E" w:rsidRPr="0030289D" w:rsidRDefault="00740B69" w:rsidP="0030289D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9D">
        <w:rPr>
          <w:rFonts w:ascii="Times New Roman" w:hAnsi="Times New Roman" w:cs="Times New Roman"/>
          <w:sz w:val="24"/>
          <w:szCs w:val="24"/>
        </w:rPr>
        <w:t>p</w:t>
      </w:r>
      <w:r w:rsidR="007B152E" w:rsidRPr="0030289D">
        <w:rPr>
          <w:rFonts w:ascii="Times New Roman" w:hAnsi="Times New Roman" w:cs="Times New Roman"/>
          <w:sz w:val="24"/>
          <w:szCs w:val="24"/>
        </w:rPr>
        <w:t>rowadzenie spraw związanych z wydawaniem decyzji o środowiskowych uwarunkowaniach na podstawie ustawy o udostępnianiu informacji o środowisku i jego ochronie , udziale społeczeństwa w ochronie środowiska oraz o ocenach oddziaływania na środowisko</w:t>
      </w:r>
      <w:r w:rsidRPr="0030289D">
        <w:rPr>
          <w:rFonts w:ascii="Times New Roman" w:hAnsi="Times New Roman" w:cs="Times New Roman"/>
          <w:sz w:val="24"/>
          <w:szCs w:val="24"/>
        </w:rPr>
        <w:t>,</w:t>
      </w:r>
      <w:r w:rsidR="007B152E" w:rsidRPr="00302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2E" w:rsidRPr="0030289D" w:rsidRDefault="00740B69" w:rsidP="0030289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9D">
        <w:rPr>
          <w:rFonts w:ascii="Times New Roman" w:hAnsi="Times New Roman" w:cs="Times New Roman"/>
          <w:sz w:val="24"/>
          <w:szCs w:val="24"/>
        </w:rPr>
        <w:t>p</w:t>
      </w:r>
      <w:r w:rsidR="007B152E" w:rsidRPr="0030289D">
        <w:rPr>
          <w:rFonts w:ascii="Times New Roman" w:hAnsi="Times New Roman" w:cs="Times New Roman"/>
          <w:sz w:val="24"/>
          <w:szCs w:val="24"/>
        </w:rPr>
        <w:t xml:space="preserve">rowadzenie </w:t>
      </w:r>
      <w:r w:rsidR="00664863" w:rsidRPr="0030289D">
        <w:rPr>
          <w:rFonts w:ascii="Times New Roman" w:hAnsi="Times New Roman" w:cs="Times New Roman"/>
          <w:sz w:val="24"/>
          <w:szCs w:val="24"/>
        </w:rPr>
        <w:t xml:space="preserve"> postepowań administracyjnych</w:t>
      </w:r>
      <w:r w:rsidR="007B152E" w:rsidRPr="0030289D">
        <w:rPr>
          <w:rFonts w:ascii="Times New Roman" w:hAnsi="Times New Roman" w:cs="Times New Roman"/>
          <w:sz w:val="24"/>
          <w:szCs w:val="24"/>
        </w:rPr>
        <w:t xml:space="preserve"> związanych ze zmianą stanu wody na gruncie</w:t>
      </w:r>
      <w:r w:rsidR="007175BE" w:rsidRPr="0030289D">
        <w:rPr>
          <w:rFonts w:ascii="Times New Roman" w:hAnsi="Times New Roman" w:cs="Times New Roman"/>
          <w:sz w:val="24"/>
          <w:szCs w:val="24"/>
        </w:rPr>
        <w:t xml:space="preserve"> – Prawo Wodne</w:t>
      </w:r>
      <w:r w:rsidRPr="0030289D">
        <w:rPr>
          <w:rFonts w:ascii="Times New Roman" w:hAnsi="Times New Roman" w:cs="Times New Roman"/>
          <w:sz w:val="24"/>
          <w:szCs w:val="24"/>
        </w:rPr>
        <w:t>,</w:t>
      </w:r>
    </w:p>
    <w:p w:rsidR="00A55263" w:rsidRPr="0030289D" w:rsidRDefault="00740B69" w:rsidP="0030289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9D">
        <w:rPr>
          <w:rFonts w:ascii="Times New Roman" w:hAnsi="Times New Roman" w:cs="Times New Roman"/>
          <w:sz w:val="24"/>
          <w:szCs w:val="24"/>
        </w:rPr>
        <w:t>p</w:t>
      </w:r>
      <w:r w:rsidR="00A55263" w:rsidRPr="0030289D">
        <w:rPr>
          <w:rFonts w:ascii="Times New Roman" w:hAnsi="Times New Roman" w:cs="Times New Roman"/>
          <w:sz w:val="24"/>
          <w:szCs w:val="24"/>
        </w:rPr>
        <w:t>rowadzenie spraw związanych ze Spółkami Wodnymi działającymi na terenie Gminy</w:t>
      </w:r>
      <w:r w:rsidRPr="0030289D">
        <w:rPr>
          <w:rFonts w:ascii="Times New Roman" w:hAnsi="Times New Roman" w:cs="Times New Roman"/>
          <w:sz w:val="24"/>
          <w:szCs w:val="24"/>
        </w:rPr>
        <w:t>,</w:t>
      </w:r>
    </w:p>
    <w:p w:rsidR="007D7F3D" w:rsidRPr="0030289D" w:rsidRDefault="00740B69" w:rsidP="0030289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9D">
        <w:rPr>
          <w:rFonts w:ascii="Times New Roman" w:hAnsi="Times New Roman" w:cs="Times New Roman"/>
          <w:sz w:val="24"/>
          <w:szCs w:val="24"/>
        </w:rPr>
        <w:t>p</w:t>
      </w:r>
      <w:r w:rsidR="00A55263" w:rsidRPr="0030289D">
        <w:rPr>
          <w:rFonts w:ascii="Times New Roman" w:hAnsi="Times New Roman" w:cs="Times New Roman"/>
          <w:sz w:val="24"/>
          <w:szCs w:val="24"/>
        </w:rPr>
        <w:t>rowadzenie spraw związanych z realizacja Krajowego Programu Oczyszczania Ścieków</w:t>
      </w:r>
      <w:r w:rsidRPr="0030289D">
        <w:rPr>
          <w:rFonts w:ascii="Times New Roman" w:hAnsi="Times New Roman" w:cs="Times New Roman"/>
          <w:sz w:val="24"/>
          <w:szCs w:val="24"/>
        </w:rPr>
        <w:t>,</w:t>
      </w:r>
    </w:p>
    <w:p w:rsidR="007175BE" w:rsidRPr="0030289D" w:rsidRDefault="00740B69" w:rsidP="0030289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9D">
        <w:rPr>
          <w:rFonts w:ascii="Times New Roman" w:hAnsi="Times New Roman" w:cs="Times New Roman"/>
          <w:sz w:val="24"/>
          <w:szCs w:val="24"/>
        </w:rPr>
        <w:t>p</w:t>
      </w:r>
      <w:r w:rsidR="007175BE" w:rsidRPr="0030289D">
        <w:rPr>
          <w:rFonts w:ascii="Times New Roman" w:hAnsi="Times New Roman" w:cs="Times New Roman"/>
          <w:sz w:val="24"/>
          <w:szCs w:val="24"/>
        </w:rPr>
        <w:t>rowadzenie spraw związanych z ochroną gminy przed powodzią</w:t>
      </w:r>
      <w:r w:rsidRPr="0030289D">
        <w:rPr>
          <w:rFonts w:ascii="Times New Roman" w:hAnsi="Times New Roman" w:cs="Times New Roman"/>
          <w:sz w:val="24"/>
          <w:szCs w:val="24"/>
        </w:rPr>
        <w:t>,</w:t>
      </w:r>
    </w:p>
    <w:p w:rsidR="007175BE" w:rsidRPr="0030289D" w:rsidRDefault="00740B69" w:rsidP="0030289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9D">
        <w:rPr>
          <w:rFonts w:ascii="Times New Roman" w:hAnsi="Times New Roman" w:cs="Times New Roman"/>
          <w:sz w:val="24"/>
          <w:szCs w:val="24"/>
        </w:rPr>
        <w:t>p</w:t>
      </w:r>
      <w:r w:rsidR="007175BE" w:rsidRPr="0030289D">
        <w:rPr>
          <w:rFonts w:ascii="Times New Roman" w:hAnsi="Times New Roman" w:cs="Times New Roman"/>
          <w:sz w:val="24"/>
          <w:szCs w:val="24"/>
        </w:rPr>
        <w:t>rowadzenie spraw związanych z ochrona wód</w:t>
      </w:r>
      <w:r w:rsidRPr="0030289D">
        <w:rPr>
          <w:rFonts w:ascii="Times New Roman" w:hAnsi="Times New Roman" w:cs="Times New Roman"/>
          <w:sz w:val="24"/>
          <w:szCs w:val="24"/>
        </w:rPr>
        <w:t>,</w:t>
      </w:r>
    </w:p>
    <w:p w:rsidR="00B47BD0" w:rsidRPr="0030289D" w:rsidRDefault="00740B69" w:rsidP="0030289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9D">
        <w:rPr>
          <w:rFonts w:ascii="Times New Roman" w:hAnsi="Times New Roman" w:cs="Times New Roman"/>
          <w:sz w:val="24"/>
          <w:szCs w:val="24"/>
        </w:rPr>
        <w:t>p</w:t>
      </w:r>
      <w:r w:rsidR="00B47BD0" w:rsidRPr="0030289D">
        <w:rPr>
          <w:rFonts w:ascii="Times New Roman" w:hAnsi="Times New Roman" w:cs="Times New Roman"/>
          <w:sz w:val="24"/>
          <w:szCs w:val="24"/>
        </w:rPr>
        <w:t>rowadzenie spraw z zakresu opiniowania projektów prac geologicznych</w:t>
      </w:r>
      <w:r w:rsidRPr="0030289D">
        <w:rPr>
          <w:rFonts w:ascii="Times New Roman" w:hAnsi="Times New Roman" w:cs="Times New Roman"/>
          <w:sz w:val="24"/>
          <w:szCs w:val="24"/>
        </w:rPr>
        <w:t>,</w:t>
      </w:r>
    </w:p>
    <w:p w:rsidR="007D7F3D" w:rsidRPr="0030289D" w:rsidRDefault="00740B69" w:rsidP="0030289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9D">
        <w:rPr>
          <w:rFonts w:ascii="Times New Roman" w:hAnsi="Times New Roman" w:cs="Times New Roman"/>
          <w:sz w:val="24"/>
          <w:szCs w:val="24"/>
        </w:rPr>
        <w:t>p</w:t>
      </w:r>
      <w:r w:rsidR="00FF027F" w:rsidRPr="0030289D">
        <w:rPr>
          <w:rFonts w:ascii="Times New Roman" w:hAnsi="Times New Roman" w:cs="Times New Roman"/>
          <w:sz w:val="24"/>
          <w:szCs w:val="24"/>
        </w:rPr>
        <w:t>rowadzenie spraw związanych z usunięciem odpadów z miejsc nieprzeznaczonych do tego celu</w:t>
      </w:r>
      <w:r w:rsidRPr="0030289D">
        <w:rPr>
          <w:rFonts w:ascii="Times New Roman" w:hAnsi="Times New Roman" w:cs="Times New Roman"/>
          <w:sz w:val="24"/>
          <w:szCs w:val="24"/>
        </w:rPr>
        <w:t>.</w:t>
      </w:r>
    </w:p>
    <w:p w:rsidR="0030289D" w:rsidRPr="0030289D" w:rsidRDefault="0030289D" w:rsidP="0030289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7F3D" w:rsidRPr="0030289D" w:rsidRDefault="007D7F3D" w:rsidP="007D7F3D">
      <w:pPr>
        <w:ind w:left="709" w:hanging="709"/>
        <w:jc w:val="both"/>
      </w:pPr>
      <w:r w:rsidRPr="0030289D">
        <w:rPr>
          <w:b/>
          <w:lang w:eastAsia="pl-PL"/>
        </w:rPr>
        <w:t>Warunki pracy</w:t>
      </w:r>
    </w:p>
    <w:p w:rsidR="007D7F3D" w:rsidRPr="0030289D" w:rsidRDefault="007D7F3D" w:rsidP="007D7F3D">
      <w:pPr>
        <w:ind w:left="709" w:hanging="709"/>
        <w:jc w:val="both"/>
      </w:pPr>
      <w:r w:rsidRPr="0030289D">
        <w:rPr>
          <w:b/>
          <w:lang w:eastAsia="pl-PL"/>
        </w:rPr>
        <w:t>Warunki dotyczące charakteru pracy na stanowisku i sposobu wykonywania zadań:</w:t>
      </w:r>
    </w:p>
    <w:p w:rsidR="007D7F3D" w:rsidRPr="0030289D" w:rsidRDefault="007D7F3D" w:rsidP="007D7F3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30289D">
        <w:t>praca biurowa, praca w terenie, związana z koniecznością przemieszczania się po terenie gminy Konstancin-Jeziorna.</w:t>
      </w:r>
    </w:p>
    <w:p w:rsidR="007D7F3D" w:rsidRPr="0030289D" w:rsidRDefault="007D7F3D" w:rsidP="007D7F3D">
      <w:pPr>
        <w:ind w:left="360"/>
        <w:jc w:val="both"/>
      </w:pPr>
    </w:p>
    <w:p w:rsidR="007D7F3D" w:rsidRPr="0030289D" w:rsidRDefault="007D7F3D" w:rsidP="007D7F3D">
      <w:pPr>
        <w:jc w:val="both"/>
      </w:pPr>
      <w:r w:rsidRPr="0030289D">
        <w:rPr>
          <w:b/>
        </w:rPr>
        <w:t>Miejsce i otoczenie organizacyjno-techniczne stanowiska pracy:</w:t>
      </w:r>
    </w:p>
    <w:p w:rsidR="007D7F3D" w:rsidRPr="0030289D" w:rsidRDefault="007D7F3D" w:rsidP="007D7F3D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30289D">
        <w:t>praca przy monitorze ekranowym,</w:t>
      </w:r>
    </w:p>
    <w:p w:rsidR="007D7F3D" w:rsidRPr="0030289D" w:rsidRDefault="007D7F3D" w:rsidP="007D7F3D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30289D">
        <w:t>naturalne i sztuczne oświetlenie,</w:t>
      </w:r>
    </w:p>
    <w:p w:rsidR="007D7F3D" w:rsidRPr="0030289D" w:rsidRDefault="007D7F3D" w:rsidP="007D7F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30289D">
        <w:t>praca w budynku przy ul. Piaseczyńskiej 77, miejsca postojowe w odległości około 50 m od budynku, wejście główne  do budynku z podjazdem dla niepełnosprawnych przez drzwi dwuskrzydłowe otwierane do światła ościeżnic 180 cm (jedno skrzydło                                              o szerokości 90 cm blokowane),</w:t>
      </w:r>
    </w:p>
    <w:p w:rsidR="007D7F3D" w:rsidRPr="0030289D" w:rsidRDefault="007D7F3D" w:rsidP="007D7F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30289D">
        <w:lastRenderedPageBreak/>
        <w:t>miejsce pracy: parter, korytarz biurowy o powierzchni 350 m</w:t>
      </w:r>
      <w:r w:rsidRPr="0030289D">
        <w:rPr>
          <w:vertAlign w:val="superscript"/>
        </w:rPr>
        <w:t>2</w:t>
      </w:r>
      <w:r w:rsidRPr="0030289D"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drzwi 90 cm, kabina 120 x 210 cm., udźwig 1000 kg.</w:t>
      </w:r>
    </w:p>
    <w:p w:rsidR="007D7F3D" w:rsidRPr="0030289D" w:rsidRDefault="007D7F3D" w:rsidP="007D7F3D">
      <w:pPr>
        <w:jc w:val="both"/>
        <w:rPr>
          <w:b/>
        </w:rPr>
      </w:pPr>
    </w:p>
    <w:p w:rsidR="007D7F3D" w:rsidRPr="0030289D" w:rsidRDefault="007D7F3D" w:rsidP="007D7F3D">
      <w:pPr>
        <w:jc w:val="both"/>
      </w:pPr>
      <w:r w:rsidRPr="0030289D">
        <w:rPr>
          <w:b/>
        </w:rPr>
        <w:t>Wymagania związane ze stanowiskiem pracy</w:t>
      </w:r>
    </w:p>
    <w:p w:rsidR="007D7F3D" w:rsidRPr="0030289D" w:rsidRDefault="007D7F3D" w:rsidP="007D7F3D">
      <w:pPr>
        <w:jc w:val="both"/>
      </w:pPr>
      <w:r w:rsidRPr="0030289D">
        <w:rPr>
          <w:b/>
        </w:rPr>
        <w:t xml:space="preserve">wymagania niezbędne: </w:t>
      </w:r>
    </w:p>
    <w:p w:rsidR="007D7F3D" w:rsidRPr="0030289D" w:rsidRDefault="00740B69" w:rsidP="0030289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30289D">
        <w:t>wykształcenie wyższe preferowane kierunki:</w:t>
      </w:r>
      <w:r w:rsidR="007D7F3D" w:rsidRPr="0030289D">
        <w:t xml:space="preserve"> ochrona środowiska,</w:t>
      </w:r>
      <w:r w:rsidR="00AD3EC5" w:rsidRPr="0030289D">
        <w:t xml:space="preserve"> gospodarka wodna,</w:t>
      </w:r>
      <w:r w:rsidR="007D7F3D" w:rsidRPr="0030289D">
        <w:t xml:space="preserve"> archite</w:t>
      </w:r>
      <w:r w:rsidRPr="0030289D">
        <w:t>ktura krajobrazu, administracja i co najmniej 3 lata stażu pracy</w:t>
      </w:r>
      <w:r w:rsidR="0030289D">
        <w:t xml:space="preserve"> </w:t>
      </w:r>
      <w:r w:rsidRPr="0030289D">
        <w:t xml:space="preserve">lub </w:t>
      </w:r>
      <w:r w:rsidR="0030289D">
        <w:t xml:space="preserve">wykształcenie </w:t>
      </w:r>
      <w:r w:rsidRPr="0030289D">
        <w:t>średnie i co najmniej 5</w:t>
      </w:r>
      <w:r w:rsidR="0030289D">
        <w:t xml:space="preserve"> letni staż</w:t>
      </w:r>
      <w:r w:rsidR="007D7F3D" w:rsidRPr="0030289D">
        <w:t xml:space="preserve"> pracy</w:t>
      </w:r>
      <w:r w:rsidRPr="0030289D">
        <w:t>,</w:t>
      </w:r>
    </w:p>
    <w:p w:rsidR="007D7F3D" w:rsidRPr="0030289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30289D">
        <w:rPr>
          <w:lang w:eastAsia="pl-PL"/>
        </w:rPr>
        <w:t xml:space="preserve">obywatelstwo polskie </w:t>
      </w:r>
      <w:r w:rsidRPr="0030289D">
        <w:t>- o stanowisko mogą ubiegać się również osoby nie posiadające obywatelstwa polskiego zgodnie z art. 11 ust. 2 i 3 ustawy z dnia 21 listopada 2008 r.                  o pracownik</w:t>
      </w:r>
      <w:r w:rsidR="00740B69" w:rsidRPr="0030289D">
        <w:t>ach samorządowych (Dz. U. z 2022</w:t>
      </w:r>
      <w:r w:rsidRPr="0030289D">
        <w:t xml:space="preserve"> r. poz.</w:t>
      </w:r>
      <w:r w:rsidR="00740B69" w:rsidRPr="0030289D">
        <w:t xml:space="preserve"> 530</w:t>
      </w:r>
      <w:r w:rsidRPr="0030289D">
        <w:t>),</w:t>
      </w:r>
    </w:p>
    <w:p w:rsidR="007D7F3D" w:rsidRPr="0030289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</w:pPr>
      <w:r w:rsidRPr="0030289D">
        <w:rPr>
          <w:color w:val="222222"/>
          <w:lang w:eastAsia="pl-PL"/>
        </w:rPr>
        <w:t>pełna zdolność do czynności prawnych i korzystanie z pełni praw publicznych,</w:t>
      </w:r>
    </w:p>
    <w:p w:rsidR="007D7F3D" w:rsidRPr="0030289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30289D">
        <w:rPr>
          <w:color w:val="222222"/>
          <w:lang w:eastAsia="pl-PL"/>
        </w:rPr>
        <w:t>brak skazania prawomocnym wyrokiem sądu za umyślne przestępstwo ścigane                              z oskarżenia publicznego lub umyślne przestępstwo skarbowe,</w:t>
      </w:r>
    </w:p>
    <w:p w:rsidR="007D7F3D" w:rsidRPr="0030289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30289D">
        <w:rPr>
          <w:color w:val="222222"/>
          <w:lang w:eastAsia="pl-PL"/>
        </w:rPr>
        <w:t>nieposzlakowana opinia,</w:t>
      </w:r>
    </w:p>
    <w:p w:rsidR="007D7F3D" w:rsidRPr="0030289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30289D">
        <w:rPr>
          <w:color w:val="222222"/>
          <w:lang w:eastAsia="pl-PL"/>
        </w:rPr>
        <w:t>znajomość przepisów</w:t>
      </w:r>
      <w:r w:rsidRPr="0030289D">
        <w:t xml:space="preserve"> wynikających z </w:t>
      </w:r>
      <w:r w:rsidRPr="0030289D">
        <w:rPr>
          <w:color w:val="000000"/>
        </w:rPr>
        <w:t xml:space="preserve">ustaw: prawo ochrony środowiska, uchwały antysmogowej oraz w zakresie </w:t>
      </w:r>
      <w:r w:rsidRPr="0030289D">
        <w:t>kodeksu postępowania administracyjnego</w:t>
      </w:r>
      <w:r w:rsidR="00740B69" w:rsidRPr="0030289D">
        <w:t>,</w:t>
      </w:r>
    </w:p>
    <w:p w:rsidR="007D7F3D" w:rsidRPr="0030289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30289D">
        <w:rPr>
          <w:color w:val="222222"/>
          <w:lang w:eastAsia="pl-PL"/>
        </w:rPr>
        <w:t>znajomość ustawy o pracownikach samorządowych i samorządzie gminnym,</w:t>
      </w:r>
    </w:p>
    <w:p w:rsidR="007D7F3D" w:rsidRPr="0030289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30289D">
        <w:t xml:space="preserve">umiejętność obsługi komputera - pakiet MS Office, </w:t>
      </w:r>
    </w:p>
    <w:p w:rsidR="007D7F3D" w:rsidRPr="0030289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30289D">
        <w:t>sumienność</w:t>
      </w:r>
      <w:r w:rsidR="00740B69" w:rsidRPr="0030289D">
        <w:t>,</w:t>
      </w:r>
      <w:r w:rsidR="0030289D">
        <w:t xml:space="preserve"> samodzielność</w:t>
      </w:r>
      <w:r w:rsidR="00740B69" w:rsidRPr="0030289D">
        <w:t>, dokładność i odpowiedzialność,</w:t>
      </w:r>
    </w:p>
    <w:p w:rsidR="007D7F3D" w:rsidRPr="0030289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30289D">
        <w:t>umiejętność pracy pod presją czasu</w:t>
      </w:r>
      <w:r w:rsidR="00740B69" w:rsidRPr="0030289D">
        <w:t>,</w:t>
      </w:r>
    </w:p>
    <w:p w:rsidR="007D7F3D" w:rsidRPr="0030289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30289D">
        <w:t>umiejętność pracy w zespole</w:t>
      </w:r>
      <w:r w:rsidR="00740B69" w:rsidRPr="0030289D">
        <w:t>.</w:t>
      </w:r>
    </w:p>
    <w:p w:rsidR="007D7F3D" w:rsidRPr="0030289D" w:rsidRDefault="007D7F3D" w:rsidP="007D7F3D">
      <w:pPr>
        <w:tabs>
          <w:tab w:val="left" w:pos="900"/>
        </w:tabs>
        <w:ind w:left="284"/>
        <w:jc w:val="both"/>
      </w:pPr>
    </w:p>
    <w:p w:rsidR="007D7F3D" w:rsidRPr="0030289D" w:rsidRDefault="007D7F3D" w:rsidP="007D7F3D">
      <w:pPr>
        <w:jc w:val="both"/>
      </w:pPr>
      <w:r w:rsidRPr="0030289D">
        <w:rPr>
          <w:b/>
        </w:rPr>
        <w:t>Wymagania dodatkowe:</w:t>
      </w:r>
    </w:p>
    <w:p w:rsidR="007D7F3D" w:rsidRPr="0030289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30289D">
        <w:t>doświadczenie w prowadzeniu spraw z zakresu ochrony środowiska lub administracji</w:t>
      </w:r>
      <w:r w:rsidR="00F847FA">
        <w:t>,</w:t>
      </w:r>
    </w:p>
    <w:p w:rsidR="00F847FA" w:rsidRDefault="007D7F3D" w:rsidP="00F847FA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30289D">
        <w:t>dyspozycyjność,</w:t>
      </w:r>
    </w:p>
    <w:p w:rsidR="00F847FA" w:rsidRDefault="007D7F3D" w:rsidP="00F847FA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30289D">
        <w:t>podstawowa znajomość zagadnień systemów informacji przestrzennej (GIS),</w:t>
      </w:r>
    </w:p>
    <w:p w:rsidR="00F847FA" w:rsidRDefault="007D7F3D" w:rsidP="00F847FA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30289D">
        <w:t>bardzo dobra organizacja czasu pracy,</w:t>
      </w:r>
    </w:p>
    <w:p w:rsidR="007D7F3D" w:rsidRPr="0030289D" w:rsidRDefault="007D7F3D" w:rsidP="00F847FA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30289D">
        <w:t>prawo jazdy kat. B</w:t>
      </w:r>
      <w:r w:rsidR="00F847FA">
        <w:t>.</w:t>
      </w:r>
    </w:p>
    <w:p w:rsidR="007D7F3D" w:rsidRPr="0030289D" w:rsidRDefault="007D7F3D" w:rsidP="00F847FA">
      <w:pPr>
        <w:jc w:val="both"/>
      </w:pPr>
    </w:p>
    <w:p w:rsidR="007D7F3D" w:rsidRPr="0030289D" w:rsidRDefault="007D7F3D" w:rsidP="007D7F3D">
      <w:pPr>
        <w:jc w:val="both"/>
      </w:pPr>
      <w:r w:rsidRPr="0030289D">
        <w:rPr>
          <w:b/>
        </w:rPr>
        <w:t>Wymagane dokumenty i oświadczenia:</w:t>
      </w:r>
    </w:p>
    <w:p w:rsidR="007D7F3D" w:rsidRPr="0030289D" w:rsidRDefault="007D7F3D" w:rsidP="007D7F3D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t>życiorys zawierający opis przebiegu pracy zawodowej (CV)</w:t>
      </w:r>
      <w:r w:rsidR="00F847FA">
        <w:t>,</w:t>
      </w:r>
    </w:p>
    <w:p w:rsidR="007D7F3D" w:rsidRPr="0030289D" w:rsidRDefault="007D7F3D" w:rsidP="007D7F3D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t>list motywacyjny,</w:t>
      </w:r>
    </w:p>
    <w:p w:rsidR="00740B69" w:rsidRPr="0030289D" w:rsidRDefault="007D7F3D" w:rsidP="00740B69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t>kwestionariusz dla pracownika ubiegającego się o zatrudnienie (plik w załączniku),</w:t>
      </w:r>
    </w:p>
    <w:p w:rsidR="00740B69" w:rsidRPr="0030289D" w:rsidRDefault="00740B69" w:rsidP="00740B69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t>oświadczenie kandydata o wyrażeniu zgody na przetwarzanie danych osobowych do celów rekrutacji,</w:t>
      </w:r>
    </w:p>
    <w:p w:rsidR="00740B69" w:rsidRPr="0030289D" w:rsidRDefault="00740B69" w:rsidP="00740B69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t>oświadczenie kandydata o posiadaniu pełnej zdolności do czynności prawnych i  korzystaniu                 z pełni praw publicznych,</w:t>
      </w:r>
    </w:p>
    <w:p w:rsidR="00740B69" w:rsidRPr="0030289D" w:rsidRDefault="00740B69" w:rsidP="00740B69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t>oświadczenie kandydata o braku skazania prawomocnym wyrokiem sądu za umyślne przestępstwo ścigane  z oskarżenia publicznego lub umyślne przestępstwo skarbowe,</w:t>
      </w:r>
    </w:p>
    <w:p w:rsidR="00740B69" w:rsidRPr="0030289D" w:rsidRDefault="00740B69" w:rsidP="00740B69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t>kserokopie dokumentów potwierdzających  wykształcenie,</w:t>
      </w:r>
    </w:p>
    <w:p w:rsidR="00740B69" w:rsidRPr="0030289D" w:rsidRDefault="00740B69" w:rsidP="00740B69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lastRenderedPageBreak/>
        <w:t>kserokopie dokumentów potwierdzających wymagane doświadczenie zawodowe (świadectwo pracy) lub aktualne zaświadczenie o zatrudnieniu (w zaświadczeniu prosimy                                                       o wskazanie daty zatrudnienia na danym stanowisku),</w:t>
      </w:r>
    </w:p>
    <w:p w:rsidR="00740B69" w:rsidRPr="0030289D" w:rsidRDefault="00740B69" w:rsidP="00740B69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t>w przypadku posiadania dyplomu potwierdzającego wyższe wykształcenie, uzyskanego na uczelni zagranicznej, prosimy o przesłanie kopii potwierdzenia uznania dyplomu przez Biuro Uznawalności Wykształcenia i Wymiany Międzynarodowej lub nostryfikacji dyplomu,</w:t>
      </w:r>
    </w:p>
    <w:p w:rsidR="00740B69" w:rsidRPr="0030289D" w:rsidRDefault="00740B69" w:rsidP="00740B69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t>kserokopia dokumentu potwierdzającego niepełnosprawność – w przypadku kandydatów, którzy zamierzają skorzystać z pierwszeństwa w zatrudnieniu, w przypadku, gdy znajdą się             w gronie najlepszych kandydatów.</w:t>
      </w:r>
    </w:p>
    <w:p w:rsidR="007D7F3D" w:rsidRPr="0030289D" w:rsidRDefault="007D7F3D" w:rsidP="007D7F3D">
      <w:pPr>
        <w:jc w:val="both"/>
        <w:rPr>
          <w:b/>
        </w:rPr>
      </w:pPr>
    </w:p>
    <w:p w:rsidR="007D7F3D" w:rsidRPr="0030289D" w:rsidRDefault="007D7F3D" w:rsidP="007D7F3D">
      <w:pPr>
        <w:jc w:val="both"/>
      </w:pPr>
      <w:r w:rsidRPr="0030289D">
        <w:rPr>
          <w:b/>
        </w:rPr>
        <w:t>Termin składania dokumentów:</w:t>
      </w:r>
    </w:p>
    <w:p w:rsidR="0030289D" w:rsidRPr="0030289D" w:rsidRDefault="00F847FA" w:rsidP="007D7F3D">
      <w:pPr>
        <w:jc w:val="both"/>
      </w:pPr>
      <w:r>
        <w:t xml:space="preserve"> </w:t>
      </w:r>
      <w:r w:rsidR="0030289D" w:rsidRPr="0030289D">
        <w:t>3 lutego 2023</w:t>
      </w:r>
    </w:p>
    <w:p w:rsidR="0030289D" w:rsidRPr="0030289D" w:rsidRDefault="0030289D" w:rsidP="007D7F3D">
      <w:pPr>
        <w:jc w:val="both"/>
      </w:pPr>
    </w:p>
    <w:p w:rsidR="007D7F3D" w:rsidRPr="0030289D" w:rsidRDefault="007D7F3D" w:rsidP="007D7F3D">
      <w:pPr>
        <w:jc w:val="both"/>
      </w:pPr>
      <w:r w:rsidRPr="0030289D">
        <w:rPr>
          <w:b/>
        </w:rPr>
        <w:t>Miejsce składania dokumentów:</w:t>
      </w:r>
    </w:p>
    <w:p w:rsidR="007D7F3D" w:rsidRPr="0030289D" w:rsidRDefault="007D7F3D" w:rsidP="007D7F3D">
      <w:pPr>
        <w:jc w:val="both"/>
      </w:pPr>
      <w:r w:rsidRPr="0030289D">
        <w:t>Urząd Miasta i Gminy Konstancin-Jeziorna</w:t>
      </w:r>
    </w:p>
    <w:p w:rsidR="007D7F3D" w:rsidRPr="0030289D" w:rsidRDefault="007D7F3D" w:rsidP="007D7F3D">
      <w:pPr>
        <w:jc w:val="both"/>
      </w:pPr>
      <w:r w:rsidRPr="0030289D">
        <w:t>ul. Piaseczyńska 77</w:t>
      </w:r>
    </w:p>
    <w:p w:rsidR="007D7F3D" w:rsidRPr="0030289D" w:rsidRDefault="007D7F3D" w:rsidP="007D7F3D">
      <w:pPr>
        <w:jc w:val="both"/>
      </w:pPr>
      <w:r w:rsidRPr="0030289D">
        <w:t>05-520 Konstancin-Jeziorna</w:t>
      </w:r>
    </w:p>
    <w:p w:rsidR="007D7F3D" w:rsidRPr="0030289D" w:rsidRDefault="007D7F3D" w:rsidP="007D7F3D">
      <w:pPr>
        <w:jc w:val="both"/>
      </w:pPr>
      <w:r w:rsidRPr="0030289D">
        <w:t>z dopiskiem na kopercie „nabór</w:t>
      </w:r>
      <w:r w:rsidR="00F847FA">
        <w:t xml:space="preserve"> nr K.210.4.2023</w:t>
      </w:r>
      <w:r w:rsidRPr="0030289D">
        <w:t xml:space="preserve"> – </w:t>
      </w:r>
      <w:r w:rsidRPr="00F847FA">
        <w:t xml:space="preserve">Inspektor w Wydziale </w:t>
      </w:r>
      <w:r w:rsidR="00F847FA">
        <w:t>Ochrony Środowiska</w:t>
      </w:r>
      <w:r w:rsidR="00F847FA">
        <w:br/>
      </w:r>
      <w:r w:rsidRPr="00F847FA">
        <w:t xml:space="preserve">i Rolnictwa.  </w:t>
      </w:r>
      <w:r w:rsidRPr="0030289D">
        <w:t>Dokumenty można przesłać lub złożyć w UMiG w kancelarii, ul. Piaseczyńska 77 w godz.: poniedziałek 9.00-17.00, wtorek - piątek 8.00 - 16.00.</w:t>
      </w:r>
    </w:p>
    <w:p w:rsidR="007D7F3D" w:rsidRPr="0030289D" w:rsidRDefault="007D7F3D" w:rsidP="007D7F3D">
      <w:pPr>
        <w:jc w:val="both"/>
      </w:pPr>
    </w:p>
    <w:p w:rsidR="007D7F3D" w:rsidRPr="0030289D" w:rsidRDefault="007D7F3D" w:rsidP="007D7F3D">
      <w:pPr>
        <w:jc w:val="both"/>
      </w:pPr>
      <w:r w:rsidRPr="0030289D">
        <w:rPr>
          <w:b/>
        </w:rPr>
        <w:t>Informacje dodatkowe:</w:t>
      </w:r>
    </w:p>
    <w:p w:rsidR="007D7F3D" w:rsidRPr="0030289D" w:rsidRDefault="007D7F3D" w:rsidP="007D7F3D">
      <w:pPr>
        <w:suppressAutoHyphens w:val="0"/>
        <w:jc w:val="both"/>
      </w:pPr>
      <w:r w:rsidRPr="0030289D">
        <w:t>W miesiącu  poprzedzającym datę  upublicznienia ogłoszenia wskaźnik zatrudnienia osób niepełnosprawnych w urzędzie, w rozumieniu przepisów o rehabilitacji zawodowej i społecznej oraz zatrudnieniu osób niepełnosprawnych, jest</w:t>
      </w:r>
      <w:r w:rsidRPr="0030289D">
        <w:rPr>
          <w:b/>
        </w:rPr>
        <w:t xml:space="preserve"> niższy niż 6%.</w:t>
      </w:r>
    </w:p>
    <w:p w:rsidR="007D7F3D" w:rsidRPr="0030289D" w:rsidRDefault="007D7F3D" w:rsidP="007D7F3D">
      <w:pPr>
        <w:jc w:val="both"/>
        <w:rPr>
          <w:b/>
        </w:rPr>
      </w:pPr>
    </w:p>
    <w:p w:rsidR="007D7F3D" w:rsidRPr="0030289D" w:rsidRDefault="007D7F3D" w:rsidP="007D7F3D">
      <w:pPr>
        <w:jc w:val="both"/>
      </w:pPr>
      <w:r w:rsidRPr="0030289D">
        <w:t>Oferty, które nie spełniają wymogów formalnych, niekompletne oraz przesłane po terminie (liczy się data wpływu do Urzędu) nie będą rozpatrywane. Oświadczenia muszą być podpisane własnoręcznie. Oferty odrzucone, które nie zostaną odebrane w terminie 30 dni od zakończenia naboru, zostaną zniszczone komisyjnie. Dodatkowe informacje można uzyskać pod numerem telefonu (22) 48 42 316, (22) 48 42 317 lub składając zapytanie  w drodze elektronicznej na adres e-mail: kadry@konstancinjeziorna.pl</w:t>
      </w:r>
    </w:p>
    <w:p w:rsidR="007D7F3D" w:rsidRPr="0030289D" w:rsidRDefault="007D7F3D" w:rsidP="007D7F3D">
      <w:pPr>
        <w:jc w:val="both"/>
        <w:rPr>
          <w:b/>
        </w:rPr>
      </w:pPr>
    </w:p>
    <w:p w:rsidR="007D7F3D" w:rsidRPr="0030289D" w:rsidRDefault="007D7F3D" w:rsidP="007D7F3D">
      <w:pPr>
        <w:jc w:val="both"/>
        <w:rPr>
          <w:b/>
        </w:rPr>
      </w:pPr>
    </w:p>
    <w:p w:rsidR="007D7F3D" w:rsidRPr="0030289D" w:rsidRDefault="007D7F3D" w:rsidP="007D7F3D">
      <w:pPr>
        <w:jc w:val="both"/>
        <w:rPr>
          <w:b/>
        </w:rPr>
      </w:pPr>
    </w:p>
    <w:p w:rsidR="007D7F3D" w:rsidRPr="0030289D" w:rsidRDefault="007D7F3D" w:rsidP="007D7F3D">
      <w:pPr>
        <w:jc w:val="both"/>
        <w:rPr>
          <w:b/>
        </w:rPr>
      </w:pPr>
    </w:p>
    <w:p w:rsidR="00F847FA" w:rsidRDefault="00F847FA" w:rsidP="00F847FA">
      <w:pPr>
        <w:jc w:val="center"/>
        <w:rPr>
          <w:lang w:eastAsia="pl-PL"/>
        </w:rPr>
      </w:pPr>
    </w:p>
    <w:p w:rsidR="00F847FA" w:rsidRDefault="00F847FA" w:rsidP="00F847FA">
      <w:pPr>
        <w:jc w:val="center"/>
        <w:rPr>
          <w:lang w:eastAsia="pl-PL"/>
        </w:rPr>
      </w:pPr>
    </w:p>
    <w:p w:rsidR="00F847FA" w:rsidRDefault="00F847FA" w:rsidP="00F847FA">
      <w:pPr>
        <w:jc w:val="center"/>
        <w:rPr>
          <w:lang w:eastAsia="pl-PL"/>
        </w:rPr>
      </w:pPr>
    </w:p>
    <w:p w:rsidR="00F847FA" w:rsidRDefault="00F847FA" w:rsidP="00F847FA">
      <w:pPr>
        <w:jc w:val="center"/>
        <w:rPr>
          <w:lang w:eastAsia="pl-PL"/>
        </w:rPr>
      </w:pPr>
    </w:p>
    <w:p w:rsidR="00F847FA" w:rsidRDefault="00F847FA" w:rsidP="00F847FA">
      <w:pPr>
        <w:jc w:val="center"/>
        <w:rPr>
          <w:lang w:eastAsia="pl-PL"/>
        </w:rPr>
      </w:pPr>
    </w:p>
    <w:p w:rsidR="00B671E5" w:rsidRDefault="00B671E5" w:rsidP="00F847FA">
      <w:pPr>
        <w:jc w:val="center"/>
        <w:rPr>
          <w:lang w:eastAsia="pl-PL"/>
        </w:rPr>
      </w:pPr>
    </w:p>
    <w:p w:rsidR="00F847FA" w:rsidRDefault="00F847FA" w:rsidP="00F847FA">
      <w:pPr>
        <w:jc w:val="center"/>
        <w:rPr>
          <w:lang w:eastAsia="pl-PL"/>
        </w:rPr>
      </w:pPr>
    </w:p>
    <w:p w:rsidR="00F847FA" w:rsidRDefault="00F847FA" w:rsidP="00F847FA">
      <w:pPr>
        <w:jc w:val="center"/>
        <w:rPr>
          <w:lang w:eastAsia="pl-PL"/>
        </w:rPr>
      </w:pPr>
    </w:p>
    <w:p w:rsidR="00F847FA" w:rsidRDefault="00F847FA" w:rsidP="00F847FA">
      <w:pPr>
        <w:jc w:val="center"/>
        <w:rPr>
          <w:lang w:eastAsia="pl-PL"/>
        </w:rPr>
      </w:pPr>
    </w:p>
    <w:p w:rsidR="00F847FA" w:rsidRDefault="00F847FA" w:rsidP="00F847FA">
      <w:pPr>
        <w:jc w:val="center"/>
        <w:rPr>
          <w:lang w:eastAsia="pl-PL"/>
        </w:rPr>
      </w:pPr>
    </w:p>
    <w:p w:rsidR="00F847FA" w:rsidRDefault="00F847FA" w:rsidP="00F847FA">
      <w:pPr>
        <w:jc w:val="center"/>
        <w:rPr>
          <w:lang w:eastAsia="pl-PL"/>
        </w:rPr>
      </w:pPr>
    </w:p>
    <w:p w:rsidR="00F847FA" w:rsidRDefault="00F847FA" w:rsidP="00F847FA">
      <w:pPr>
        <w:jc w:val="center"/>
        <w:rPr>
          <w:lang w:eastAsia="pl-PL"/>
        </w:rPr>
      </w:pPr>
    </w:p>
    <w:p w:rsidR="00F847FA" w:rsidRDefault="00F847FA" w:rsidP="00F847FA">
      <w:pPr>
        <w:jc w:val="center"/>
        <w:rPr>
          <w:lang w:eastAsia="pl-PL"/>
        </w:rPr>
      </w:pPr>
    </w:p>
    <w:p w:rsidR="00F847FA" w:rsidRPr="0006277C" w:rsidRDefault="00F847FA" w:rsidP="00F847FA">
      <w:pPr>
        <w:jc w:val="center"/>
        <w:rPr>
          <w:lang w:eastAsia="pl-PL"/>
        </w:rPr>
      </w:pPr>
      <w:r w:rsidRPr="0006277C">
        <w:rPr>
          <w:lang w:eastAsia="pl-PL"/>
        </w:rPr>
        <w:t>KLAUZULA INFORMACYJNA</w:t>
      </w:r>
    </w:p>
    <w:p w:rsidR="00F847FA" w:rsidRPr="0006277C" w:rsidRDefault="00F847FA" w:rsidP="00F847FA">
      <w:pPr>
        <w:jc w:val="both"/>
        <w:rPr>
          <w:lang w:eastAsia="pl-PL"/>
        </w:rPr>
      </w:pPr>
      <w:r w:rsidRPr="0006277C">
        <w:rPr>
          <w:lang w:eastAsia="pl-PL"/>
        </w:rPr>
        <w:t>Informuję, że:</w:t>
      </w:r>
    </w:p>
    <w:p w:rsidR="00F847FA" w:rsidRPr="0006277C" w:rsidRDefault="00F847FA" w:rsidP="00F847FA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Administratorem Pani/Pana danych osobowych jest </w:t>
      </w:r>
      <w:r>
        <w:rPr>
          <w:lang w:eastAsia="pl-PL"/>
        </w:rPr>
        <w:t>Urząd</w:t>
      </w:r>
      <w:r w:rsidRPr="0006277C">
        <w:rPr>
          <w:lang w:eastAsia="pl-PL"/>
        </w:rPr>
        <w:t xml:space="preserve"> Miast</w:t>
      </w:r>
      <w:r>
        <w:rPr>
          <w:lang w:eastAsia="pl-PL"/>
        </w:rPr>
        <w:t>a i Gminy Konstancin-Jeziorna reprezentowany przez Burmistrza Gminy Konstancin-Jeziorna z siedzibą w Konstancinie-Jeziorna</w:t>
      </w:r>
      <w:r w:rsidRPr="0006277C">
        <w:rPr>
          <w:lang w:eastAsia="pl-PL"/>
        </w:rPr>
        <w:t xml:space="preserve"> przy ul. </w:t>
      </w:r>
      <w:r>
        <w:rPr>
          <w:lang w:eastAsia="pl-PL"/>
        </w:rPr>
        <w:t>Piaseczyńska 77,  05-520 Konstancin-Jeziorna</w:t>
      </w:r>
      <w:r w:rsidRPr="0006277C">
        <w:rPr>
          <w:lang w:eastAsia="pl-PL"/>
        </w:rPr>
        <w:t>.</w:t>
      </w:r>
    </w:p>
    <w:p w:rsidR="00F847FA" w:rsidRPr="0006277C" w:rsidRDefault="00F847FA" w:rsidP="00F847FA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Inspektorem danych osobowych u Administratora jest Pan </w:t>
      </w:r>
      <w:r>
        <w:rPr>
          <w:lang w:eastAsia="pl-PL"/>
        </w:rPr>
        <w:t xml:space="preserve">Mateusz </w:t>
      </w:r>
      <w:proofErr w:type="spellStart"/>
      <w:r>
        <w:rPr>
          <w:lang w:eastAsia="pl-PL"/>
        </w:rPr>
        <w:t>Siek</w:t>
      </w:r>
      <w:proofErr w:type="spellEnd"/>
      <w:r w:rsidRPr="0006277C"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 w:rsidRPr="0006277C">
        <w:rPr>
          <w:lang w:eastAsia="pl-PL"/>
        </w:rPr>
        <w:t>.</w:t>
      </w:r>
    </w:p>
    <w:p w:rsidR="00F847FA" w:rsidRPr="0096329C" w:rsidRDefault="00F847FA" w:rsidP="00F847F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7A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na podstawie obowiązku prawnego ciążącego na administratorze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 w zakresie danych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wykraczając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poza obowiązek ustawowy i dan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wrażliw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– na podstawie dobrowolnej zgody,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w celu przeprowadzenia rekrutacji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wolne stanowisko pracy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 Urzędzie Miasta i Gminy Konstancin-Jeziorna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847FA" w:rsidRPr="006509AD" w:rsidRDefault="00F847FA" w:rsidP="00F847FA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6509AD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F847FA" w:rsidRPr="0006277C" w:rsidRDefault="00F847FA" w:rsidP="00F847FA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Podanie przez Panią/Pana danych </w:t>
      </w:r>
      <w:r>
        <w:rPr>
          <w:lang w:eastAsia="pl-PL"/>
        </w:rPr>
        <w:t xml:space="preserve">wymaganych przepisami prawa </w:t>
      </w:r>
      <w:r w:rsidRPr="0006277C">
        <w:rPr>
          <w:lang w:eastAsia="pl-PL"/>
        </w:rPr>
        <w:t>jest dobrowolne, lecz niezbędne do przeprowadzenia procesu rekrutacji. W przypadku niepodania danych Pani/Pana kandydatura nie będzie brana pod uwagę w procesie rekrutacji.</w:t>
      </w:r>
      <w:r>
        <w:rPr>
          <w:lang w:eastAsia="pl-PL"/>
        </w:rPr>
        <w:t xml:space="preserve">               W pozostałym zakresie niepodanie danych osobowych </w:t>
      </w:r>
      <w:r w:rsidRPr="00164F69">
        <w:rPr>
          <w:lang w:eastAsia="pl-PL"/>
        </w:rPr>
        <w:t>nie będzie podstawą niekorzystnego traktowania kandydata, a także nie spowoduje jakichkolwiek negatywnych konsekwencji, zwłaszcza nie będzie stanowić przyczyny uzasadniającej odmowę zatrudnienia.</w:t>
      </w:r>
    </w:p>
    <w:p w:rsidR="00F847FA" w:rsidRPr="0006277C" w:rsidRDefault="00F847FA" w:rsidP="00F847FA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z wybraną osobą i powtórnie wykorzystane w przypadku konieczności ponownego obsa</w:t>
      </w:r>
      <w:r>
        <w:rPr>
          <w:lang w:eastAsia="pl-PL"/>
        </w:rPr>
        <w:t>dzenia tego samego stanowiska (</w:t>
      </w:r>
      <w:r w:rsidRPr="0006277C">
        <w:rPr>
          <w:lang w:eastAsia="pl-PL"/>
        </w:rPr>
        <w:t>art. 14  ustawy o pracownikach samorządowych).</w:t>
      </w:r>
    </w:p>
    <w:p w:rsidR="00F847FA" w:rsidRPr="0006277C" w:rsidRDefault="00F847FA" w:rsidP="00F847FA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Pani/Pana dane osobowe nie podlegają zautomatyzowanemu podejmowaniu decyzji, w tym profilowaniu.</w:t>
      </w:r>
    </w:p>
    <w:p w:rsidR="00F847FA" w:rsidRPr="0006277C" w:rsidRDefault="00F847FA" w:rsidP="00F847FA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Posiada Pani/Pan prawo do:</w:t>
      </w:r>
    </w:p>
    <w:p w:rsidR="00F847FA" w:rsidRDefault="00F847FA" w:rsidP="00F847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F847FA" w:rsidRDefault="00F847FA" w:rsidP="00F847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żądanie przen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iesienia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 zakresie danych przetwarzanych na podstawie zgody)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847FA" w:rsidRDefault="00F847FA" w:rsidP="00F847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F847FA" w:rsidRDefault="00F847FA" w:rsidP="00F847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847FA" w:rsidRDefault="00F847FA" w:rsidP="00F847F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7D7F3D" w:rsidRPr="0030289D" w:rsidRDefault="007D7F3D" w:rsidP="007D7F3D">
      <w:pPr>
        <w:jc w:val="both"/>
        <w:rPr>
          <w:b/>
        </w:rPr>
      </w:pPr>
    </w:p>
    <w:p w:rsidR="007D7F3D" w:rsidRPr="0030289D" w:rsidRDefault="007D7F3D" w:rsidP="007D7F3D">
      <w:pPr>
        <w:jc w:val="both"/>
        <w:rPr>
          <w:b/>
        </w:rPr>
      </w:pPr>
    </w:p>
    <w:p w:rsidR="007D7F3D" w:rsidRPr="0030289D" w:rsidRDefault="007D7F3D" w:rsidP="007D7F3D">
      <w:pPr>
        <w:jc w:val="both"/>
        <w:rPr>
          <w:b/>
        </w:rPr>
      </w:pPr>
    </w:p>
    <w:p w:rsidR="007D7F3D" w:rsidRPr="0030289D" w:rsidRDefault="007D7F3D" w:rsidP="007D7F3D"/>
    <w:p w:rsidR="007B43E9" w:rsidRPr="0030289D" w:rsidRDefault="007B43E9"/>
    <w:sectPr w:rsidR="007B43E9" w:rsidRPr="0030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color w:val="222222"/>
        <w:lang w:eastAsia="pl-PL"/>
      </w:rPr>
    </w:lvl>
  </w:abstractNum>
  <w:abstractNum w:abstractNumId="4">
    <w:nsid w:val="092D3DA2"/>
    <w:multiLevelType w:val="hybridMultilevel"/>
    <w:tmpl w:val="4490A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373FF"/>
    <w:multiLevelType w:val="multilevel"/>
    <w:tmpl w:val="BF48CB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73492"/>
    <w:multiLevelType w:val="hybridMultilevel"/>
    <w:tmpl w:val="9F642870"/>
    <w:lvl w:ilvl="0" w:tplc="26A26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94"/>
    <w:rsid w:val="0030289D"/>
    <w:rsid w:val="00491763"/>
    <w:rsid w:val="004D7B65"/>
    <w:rsid w:val="00664863"/>
    <w:rsid w:val="007175BE"/>
    <w:rsid w:val="00740B69"/>
    <w:rsid w:val="00767394"/>
    <w:rsid w:val="007B152E"/>
    <w:rsid w:val="007B43E9"/>
    <w:rsid w:val="007D7F3D"/>
    <w:rsid w:val="00921C56"/>
    <w:rsid w:val="00A36D3D"/>
    <w:rsid w:val="00A55263"/>
    <w:rsid w:val="00AD3EC5"/>
    <w:rsid w:val="00B47BD0"/>
    <w:rsid w:val="00B671E5"/>
    <w:rsid w:val="00F847FA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F3D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7F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F3D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7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Jasik</dc:creator>
  <cp:lastModifiedBy>Grzegorz Żurawski</cp:lastModifiedBy>
  <cp:revision>2</cp:revision>
  <cp:lastPrinted>2023-01-12T10:50:00Z</cp:lastPrinted>
  <dcterms:created xsi:type="dcterms:W3CDTF">2023-01-13T08:10:00Z</dcterms:created>
  <dcterms:modified xsi:type="dcterms:W3CDTF">2023-01-13T08:10:00Z</dcterms:modified>
</cp:coreProperties>
</file>