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68C1C" w14:textId="77777777" w:rsidR="0082265F" w:rsidRDefault="0082265F" w:rsidP="0082265F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14:paraId="02AA004B" w14:textId="77777777" w:rsidR="0082265F" w:rsidRPr="00E63F82" w:rsidRDefault="0082265F" w:rsidP="0082265F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14:paraId="4ED9E2EF" w14:textId="77777777" w:rsidR="0082265F" w:rsidRPr="00E63F82" w:rsidRDefault="0082265F" w:rsidP="0082265F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lang w:eastAsia="en-US"/>
        </w:rPr>
        <w:t>Referent</w:t>
      </w:r>
    </w:p>
    <w:p w14:paraId="17E3D2AE" w14:textId="77777777" w:rsidR="0082265F" w:rsidRDefault="0082265F" w:rsidP="0082265F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 Wydziale Ochrony Środowiska i Rolnictwa</w:t>
      </w:r>
    </w:p>
    <w:bookmarkEnd w:id="0"/>
    <w:p w14:paraId="1A161E40" w14:textId="77777777" w:rsidR="0082265F" w:rsidRDefault="0082265F" w:rsidP="0082265F">
      <w:pPr>
        <w:suppressAutoHyphens w:val="0"/>
        <w:spacing w:line="276" w:lineRule="auto"/>
        <w:jc w:val="center"/>
      </w:pPr>
    </w:p>
    <w:p w14:paraId="5D934A33" w14:textId="404CAA32" w:rsidR="0082265F" w:rsidRDefault="0082265F" w:rsidP="0082265F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 xml:space="preserve">K.210. </w:t>
      </w:r>
      <w:r w:rsidR="00B3393B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 xml:space="preserve"> .2024</w:t>
      </w:r>
    </w:p>
    <w:p w14:paraId="76927545" w14:textId="77777777" w:rsidR="0082265F" w:rsidRDefault="0082265F" w:rsidP="0082265F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14:paraId="6BA9C3BC" w14:textId="77777777" w:rsidR="0082265F" w:rsidRDefault="0082265F" w:rsidP="0082265F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14:paraId="6AC7043F" w14:textId="77777777" w:rsidR="0082265F" w:rsidRDefault="0082265F" w:rsidP="0082265F">
      <w:pPr>
        <w:suppressAutoHyphens w:val="0"/>
        <w:rPr>
          <w:rFonts w:eastAsia="Calibri"/>
          <w:lang w:eastAsia="en-US"/>
        </w:rPr>
      </w:pPr>
    </w:p>
    <w:p w14:paraId="6FFAD5F3" w14:textId="77777777" w:rsidR="0082265F" w:rsidRDefault="0082265F" w:rsidP="0082265F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14:paraId="04EECF3B" w14:textId="77777777" w:rsidR="0082265F" w:rsidRDefault="0082265F" w:rsidP="0082265F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14:paraId="5890B8F7" w14:textId="77777777" w:rsidR="0082265F" w:rsidRDefault="0082265F" w:rsidP="0082265F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14:paraId="4314ADDA" w14:textId="77777777" w:rsidR="0082265F" w:rsidRDefault="0082265F" w:rsidP="0082265F">
      <w:pPr>
        <w:suppressAutoHyphens w:val="0"/>
      </w:pPr>
      <w:r>
        <w:rPr>
          <w:rFonts w:eastAsia="Calibri"/>
          <w:lang w:eastAsia="en-US"/>
        </w:rPr>
        <w:t>ul. Piaseczyńska 77</w:t>
      </w:r>
    </w:p>
    <w:p w14:paraId="0B5E6109" w14:textId="77777777" w:rsidR="0082265F" w:rsidRDefault="0082265F" w:rsidP="0082265F">
      <w:pPr>
        <w:suppressAutoHyphens w:val="0"/>
      </w:pPr>
      <w:r>
        <w:rPr>
          <w:rFonts w:eastAsia="Calibri"/>
          <w:lang w:eastAsia="en-US"/>
        </w:rPr>
        <w:t>05-520 Konstancin-Jeziorna</w:t>
      </w:r>
    </w:p>
    <w:p w14:paraId="3EBD4BC5" w14:textId="77777777" w:rsidR="0082265F" w:rsidRDefault="0082265F" w:rsidP="0082265F">
      <w:pPr>
        <w:suppressAutoHyphens w:val="0"/>
        <w:rPr>
          <w:rFonts w:eastAsia="Calibri"/>
          <w:lang w:eastAsia="en-US"/>
        </w:rPr>
      </w:pPr>
    </w:p>
    <w:p w14:paraId="7F109290" w14:textId="77777777" w:rsidR="0082265F" w:rsidRDefault="0082265F" w:rsidP="0082265F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Zakres wykonywanych zadań na stanowisku :</w:t>
      </w:r>
    </w:p>
    <w:p w14:paraId="39D3A1E3" w14:textId="5458B287" w:rsidR="0082265F" w:rsidRPr="00C80640" w:rsidRDefault="0082265F" w:rsidP="008226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udział w  realizacji zadań związanych z </w:t>
      </w:r>
      <w:r w:rsidRPr="00C80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0640">
        <w:rPr>
          <w:rFonts w:ascii="Times New Roman" w:hAnsi="Times New Roman" w:cs="Times New Roman"/>
          <w:sz w:val="24"/>
          <w:szCs w:val="24"/>
        </w:rPr>
        <w:t>chron</w:t>
      </w:r>
      <w:r w:rsidR="0019338A">
        <w:rPr>
          <w:rFonts w:ascii="Times New Roman" w:hAnsi="Times New Roman" w:cs="Times New Roman"/>
          <w:sz w:val="24"/>
          <w:szCs w:val="24"/>
        </w:rPr>
        <w:t>ą</w:t>
      </w:r>
      <w:r w:rsidRPr="00C80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80640">
        <w:rPr>
          <w:rFonts w:ascii="Times New Roman" w:hAnsi="Times New Roman" w:cs="Times New Roman"/>
          <w:sz w:val="24"/>
          <w:szCs w:val="24"/>
        </w:rPr>
        <w:t>rodowiska, w szczególności Gminnego Programu Ochrony Środowiska</w:t>
      </w:r>
      <w:r w:rsidR="0019338A">
        <w:rPr>
          <w:rFonts w:ascii="Times New Roman" w:hAnsi="Times New Roman" w:cs="Times New Roman"/>
          <w:sz w:val="24"/>
          <w:szCs w:val="24"/>
        </w:rPr>
        <w:t>;</w:t>
      </w:r>
    </w:p>
    <w:p w14:paraId="06F659CF" w14:textId="0934B0FB" w:rsidR="0082265F" w:rsidRPr="00C80640" w:rsidRDefault="0082265F" w:rsidP="008226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realizacji  zadaniach  związanych</w:t>
      </w:r>
      <w:r w:rsidRPr="00C80640">
        <w:rPr>
          <w:rFonts w:ascii="Times New Roman" w:hAnsi="Times New Roman" w:cs="Times New Roman"/>
          <w:sz w:val="24"/>
          <w:szCs w:val="24"/>
        </w:rPr>
        <w:t xml:space="preserve"> z Centralną Ewidencją Emisyjności Budynków</w:t>
      </w:r>
      <w:r w:rsidR="0019338A">
        <w:rPr>
          <w:rFonts w:ascii="Times New Roman" w:hAnsi="Times New Roman" w:cs="Times New Roman"/>
          <w:sz w:val="24"/>
          <w:szCs w:val="24"/>
        </w:rPr>
        <w:t>;</w:t>
      </w:r>
    </w:p>
    <w:p w14:paraId="33E01398" w14:textId="69C5C94B" w:rsidR="0082265F" w:rsidRPr="003012D2" w:rsidRDefault="0082265F" w:rsidP="0082265F">
      <w:pPr>
        <w:pStyle w:val="Akapitzlist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012D2">
        <w:rPr>
          <w:rFonts w:ascii="Times New Roman" w:hAnsi="Times New Roman" w:cs="Times New Roman"/>
          <w:sz w:val="24"/>
          <w:szCs w:val="24"/>
        </w:rPr>
        <w:t>udział w zdaniach związanych  z ochroną powietrza oraz monitorowaniem st</w:t>
      </w:r>
      <w:r>
        <w:rPr>
          <w:rFonts w:ascii="Times New Roman" w:hAnsi="Times New Roman" w:cs="Times New Roman"/>
          <w:sz w:val="24"/>
          <w:szCs w:val="24"/>
        </w:rPr>
        <w:t>anu powietrza na terenie gminy</w:t>
      </w:r>
      <w:r w:rsidR="001933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3012D2">
        <w:rPr>
          <w:rFonts w:ascii="Times New Roman" w:hAnsi="Times New Roman" w:cs="Times New Roman"/>
          <w:sz w:val="24"/>
          <w:szCs w:val="24"/>
        </w:rPr>
        <w:t xml:space="preserve">- udział w </w:t>
      </w:r>
      <w:r>
        <w:rPr>
          <w:rFonts w:ascii="Times New Roman" w:hAnsi="Times New Roman" w:cs="Times New Roman"/>
          <w:sz w:val="24"/>
          <w:szCs w:val="24"/>
        </w:rPr>
        <w:t xml:space="preserve"> realizacji zadań</w:t>
      </w:r>
      <w:r w:rsidRPr="003012D2">
        <w:rPr>
          <w:rFonts w:ascii="Times New Roman" w:hAnsi="Times New Roman" w:cs="Times New Roman"/>
          <w:sz w:val="24"/>
          <w:szCs w:val="24"/>
        </w:rPr>
        <w:t xml:space="preserve"> związanych  z organizowaniem i prowadzeniem  kontroli wykonywania   przez właścicieli nieruchomości obowiązków wynikających w zakresie opróżniania zbiorników bezodpływowych oraz pozbywania się komunalnych osadów ściekowych z przydomowych oczyszczalni ścieków</w:t>
      </w:r>
      <w:r w:rsidR="0019338A">
        <w:rPr>
          <w:rFonts w:ascii="Times New Roman" w:hAnsi="Times New Roman" w:cs="Times New Roman"/>
          <w:sz w:val="24"/>
          <w:szCs w:val="24"/>
        </w:rPr>
        <w:t>;</w:t>
      </w:r>
    </w:p>
    <w:p w14:paraId="365C8D4E" w14:textId="70BDF839" w:rsidR="0082265F" w:rsidRPr="00C80640" w:rsidRDefault="0082265F" w:rsidP="008226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realizacji  zadań w zakresie gospodarki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-ściekowej na podstawie ustawy </w:t>
      </w:r>
      <w:r w:rsidR="001933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 utrzymaniu czystości i porządku w gminach</w:t>
      </w:r>
      <w:r w:rsidR="0019338A">
        <w:rPr>
          <w:rFonts w:ascii="Times New Roman" w:hAnsi="Times New Roman" w:cs="Times New Roman"/>
          <w:sz w:val="24"/>
          <w:szCs w:val="24"/>
        </w:rPr>
        <w:t>;</w:t>
      </w:r>
    </w:p>
    <w:p w14:paraId="17A5B012" w14:textId="77777777" w:rsidR="0082265F" w:rsidRDefault="0082265F" w:rsidP="008226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prowadzeniu spraw z zakresu  ochrony zwierząt</w:t>
      </w:r>
    </w:p>
    <w:p w14:paraId="4A6067FF" w14:textId="77777777" w:rsidR="0082265F" w:rsidRDefault="0082265F" w:rsidP="0082265F">
      <w:pPr>
        <w:ind w:left="709" w:hanging="709"/>
        <w:jc w:val="both"/>
      </w:pPr>
      <w:r>
        <w:rPr>
          <w:b/>
          <w:lang w:eastAsia="pl-PL"/>
        </w:rPr>
        <w:t>Warunki pracy</w:t>
      </w:r>
    </w:p>
    <w:p w14:paraId="6F828A16" w14:textId="77777777" w:rsidR="0082265F" w:rsidRDefault="0082265F" w:rsidP="0082265F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14:paraId="7DF84FC5" w14:textId="77777777" w:rsidR="0082265F" w:rsidRDefault="0082265F" w:rsidP="0082265F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14:paraId="3A193A6B" w14:textId="77777777" w:rsidR="0082265F" w:rsidRDefault="0082265F" w:rsidP="0082265F">
      <w:pPr>
        <w:ind w:left="360"/>
        <w:jc w:val="both"/>
        <w:rPr>
          <w:sz w:val="23"/>
          <w:szCs w:val="23"/>
        </w:rPr>
      </w:pPr>
    </w:p>
    <w:p w14:paraId="74E2EC77" w14:textId="77777777" w:rsidR="0082265F" w:rsidRDefault="0082265F" w:rsidP="0082265F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14:paraId="40968A04" w14:textId="77777777" w:rsidR="0082265F" w:rsidRDefault="0082265F" w:rsidP="0082265F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14:paraId="6A398DCC" w14:textId="77777777" w:rsidR="0082265F" w:rsidRDefault="0082265F" w:rsidP="0082265F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14:paraId="3D01BCDA" w14:textId="77777777" w:rsidR="0082265F" w:rsidRDefault="0082265F" w:rsidP="0082265F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14:paraId="06B6C6B3" w14:textId="77777777" w:rsidR="0082265F" w:rsidRDefault="0082265F" w:rsidP="0082265F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 xml:space="preserve">, drzwi wejściowe do pokoi biurowych  o szerokości 90 cm w świetle ościeżnic, drzwi wejściowe do toalet - szerokość 90 cm w świetle ościeżnic (toalety na I piętrze - przystosowane dla osób poruszających się </w:t>
      </w:r>
      <w:r>
        <w:lastRenderedPageBreak/>
        <w:t>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14:paraId="2CF169CA" w14:textId="77777777" w:rsidR="0082265F" w:rsidRDefault="0082265F" w:rsidP="0082265F">
      <w:pPr>
        <w:jc w:val="both"/>
        <w:rPr>
          <w:b/>
        </w:rPr>
      </w:pPr>
    </w:p>
    <w:p w14:paraId="44743D07" w14:textId="77777777" w:rsidR="0082265F" w:rsidRDefault="0082265F" w:rsidP="0082265F">
      <w:pPr>
        <w:jc w:val="both"/>
      </w:pPr>
      <w:r>
        <w:rPr>
          <w:b/>
        </w:rPr>
        <w:t>Wymagania związane ze stanowiskiem pracy</w:t>
      </w:r>
    </w:p>
    <w:p w14:paraId="3A561CCB" w14:textId="77777777" w:rsidR="0082265F" w:rsidRDefault="0082265F" w:rsidP="0082265F">
      <w:pPr>
        <w:jc w:val="both"/>
      </w:pPr>
      <w:r>
        <w:rPr>
          <w:b/>
        </w:rPr>
        <w:t xml:space="preserve">wymagania niezbędne: </w:t>
      </w:r>
    </w:p>
    <w:p w14:paraId="149B7D21" w14:textId="69BD0F6A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t>wykształcenie co najmniej średnie preferowane o kierunkach ochrona środowiska</w:t>
      </w:r>
      <w:r w:rsidR="0019338A">
        <w:t xml:space="preserve"> </w:t>
      </w:r>
      <w:r>
        <w:t>lub pokrewne,</w:t>
      </w:r>
    </w:p>
    <w:p w14:paraId="2C1C0540" w14:textId="15054D52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nieposiadające obywatelstwa polskiego zgodnie z art. 11 ust. 2 i 3 ustawy z dnia 21 listopada 2008 r.                  o pracownikach samorządowych (Dz. U. z 2022 r. poz.530),</w:t>
      </w:r>
    </w:p>
    <w:p w14:paraId="4A022CCF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14:paraId="507DE2C1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14:paraId="0870F2FD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14:paraId="70268476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przepisów</w:t>
      </w:r>
      <w:r>
        <w:t xml:space="preserve"> wynikających z </w:t>
      </w:r>
      <w:r>
        <w:rPr>
          <w:color w:val="000000"/>
        </w:rPr>
        <w:t xml:space="preserve">ustaw: prawo ochrony środowiska, ustawy o ochronie zwierząt, ustawy o wspieraniu termomodernizacji i remontów oraz o centralnej ewidencji emisyjności budynków, uchwały antysmogowej oraz w zakresie </w:t>
      </w:r>
      <w:r>
        <w:t>kodeksu postępowania administracyjnego,</w:t>
      </w:r>
    </w:p>
    <w:p w14:paraId="10B497AF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14:paraId="7B2BCEF1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</w:p>
    <w:p w14:paraId="5AAEE07F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t>sumienność, dokładność i odpowiedzialność,</w:t>
      </w:r>
    </w:p>
    <w:p w14:paraId="01E7462D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pod presją czasu,</w:t>
      </w:r>
    </w:p>
    <w:p w14:paraId="207BDE41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w zespole.</w:t>
      </w:r>
    </w:p>
    <w:p w14:paraId="4B0A160B" w14:textId="77777777" w:rsidR="0082265F" w:rsidRDefault="0082265F" w:rsidP="0082265F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14:paraId="5CFC77D7" w14:textId="77777777" w:rsidR="0082265F" w:rsidRDefault="0082265F" w:rsidP="0082265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Wymagania dodatkowe:</w:t>
      </w:r>
    </w:p>
    <w:p w14:paraId="5BA340A5" w14:textId="305392A3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 w:rsidRPr="00972A86">
        <w:t xml:space="preserve"> </w:t>
      </w:r>
      <w:r>
        <w:t>doświadczenie w prowadzeniu spraw z zakresu ochrony środowiska lub administracji,</w:t>
      </w:r>
    </w:p>
    <w:p w14:paraId="20F3D090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 w:rsidRPr="002B56C7">
        <w:t>podstawowa znajomość zagadnień systemów informacji przestrzennej (GIS),</w:t>
      </w:r>
    </w:p>
    <w:p w14:paraId="4494D6E4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t>bardzo dobra organizacja czasu pracy,</w:t>
      </w:r>
    </w:p>
    <w:p w14:paraId="1D04B39C" w14:textId="77777777" w:rsidR="0082265F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>
        <w:t>dyspozycyjność,</w:t>
      </w:r>
    </w:p>
    <w:p w14:paraId="586B25C9" w14:textId="77777777" w:rsidR="0082265F" w:rsidRPr="00A57285" w:rsidRDefault="0082265F" w:rsidP="0082265F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 w:rsidRPr="00A57285">
        <w:t>prawo jazdy kat. B</w:t>
      </w:r>
      <w:r>
        <w:t>.</w:t>
      </w:r>
    </w:p>
    <w:p w14:paraId="2195801D" w14:textId="77777777" w:rsidR="0082265F" w:rsidRDefault="0082265F" w:rsidP="0082265F">
      <w:pPr>
        <w:jc w:val="both"/>
      </w:pPr>
    </w:p>
    <w:p w14:paraId="7F60A82E" w14:textId="77777777" w:rsidR="0082265F" w:rsidRDefault="0082265F" w:rsidP="0082265F">
      <w:pPr>
        <w:jc w:val="both"/>
      </w:pPr>
      <w:r>
        <w:rPr>
          <w:b/>
        </w:rPr>
        <w:t>Wymagane dokumenty i oświadczenia:</w:t>
      </w:r>
    </w:p>
    <w:p w14:paraId="3A20F023" w14:textId="77777777" w:rsidR="0082265F" w:rsidRPr="00731C9D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14:paraId="1CA93945" w14:textId="77777777" w:rsidR="0082265F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14:paraId="2306DBA4" w14:textId="77777777" w:rsidR="0082265F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14:paraId="5924F8AB" w14:textId="77777777" w:rsidR="0082265F" w:rsidRPr="00731C9D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14:paraId="7A64AD02" w14:textId="77777777" w:rsidR="0082265F" w:rsidRPr="00731C9D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</w:t>
      </w:r>
      <w:r>
        <w:rPr>
          <w:sz w:val="23"/>
          <w:szCs w:val="23"/>
        </w:rPr>
        <w:t xml:space="preserve"> o posiadaniu pełnej zdolności do czynności prawnych i </w:t>
      </w:r>
      <w:r w:rsidRPr="00731C9D">
        <w:rPr>
          <w:sz w:val="23"/>
          <w:szCs w:val="23"/>
        </w:rPr>
        <w:t xml:space="preserve"> korzystaniu </w:t>
      </w:r>
      <w:r>
        <w:rPr>
          <w:sz w:val="23"/>
          <w:szCs w:val="23"/>
        </w:rPr>
        <w:t xml:space="preserve">                </w:t>
      </w:r>
      <w:r w:rsidRPr="00731C9D">
        <w:rPr>
          <w:sz w:val="23"/>
          <w:szCs w:val="23"/>
        </w:rPr>
        <w:t>z pełni praw publicznych,</w:t>
      </w:r>
    </w:p>
    <w:p w14:paraId="034E0D5B" w14:textId="77777777" w:rsidR="0082265F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oświadczenie kandydata o </w:t>
      </w:r>
      <w:r>
        <w:rPr>
          <w:sz w:val="23"/>
          <w:szCs w:val="23"/>
        </w:rPr>
        <w:t xml:space="preserve">braku </w:t>
      </w:r>
      <w:r w:rsidRPr="00731C9D">
        <w:rPr>
          <w:sz w:val="23"/>
          <w:szCs w:val="23"/>
        </w:rPr>
        <w:t>ska</w:t>
      </w:r>
      <w:r>
        <w:rPr>
          <w:sz w:val="23"/>
          <w:szCs w:val="23"/>
        </w:rPr>
        <w:t>zania</w:t>
      </w:r>
      <w:r w:rsidRPr="00731C9D">
        <w:rPr>
          <w:sz w:val="23"/>
          <w:szCs w:val="23"/>
        </w:rPr>
        <w:t xml:space="preserve"> prawomocnym wyrokiem</w:t>
      </w:r>
      <w:r>
        <w:rPr>
          <w:sz w:val="23"/>
          <w:szCs w:val="23"/>
        </w:rPr>
        <w:t xml:space="preserve"> sądu</w:t>
      </w:r>
      <w:r w:rsidRPr="00731C9D">
        <w:rPr>
          <w:sz w:val="23"/>
          <w:szCs w:val="23"/>
        </w:rPr>
        <w:t xml:space="preserve"> za umyślne przestępstwo</w:t>
      </w:r>
      <w:r>
        <w:rPr>
          <w:sz w:val="23"/>
          <w:szCs w:val="23"/>
        </w:rPr>
        <w:t xml:space="preserve"> ścigane  z oskarżenia publicznego</w:t>
      </w:r>
      <w:r w:rsidRPr="00731C9D">
        <w:rPr>
          <w:sz w:val="23"/>
          <w:szCs w:val="23"/>
        </w:rPr>
        <w:t xml:space="preserve"> lub umyślne przestępstwo skarbowe,</w:t>
      </w:r>
    </w:p>
    <w:p w14:paraId="646317A0" w14:textId="77777777" w:rsidR="0082265F" w:rsidRPr="00731C9D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oświadczenie o posiadanym obywatelstwie,</w:t>
      </w:r>
    </w:p>
    <w:p w14:paraId="488E3E7A" w14:textId="77777777" w:rsidR="0082265F" w:rsidRPr="00731C9D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14:paraId="13FFA7A3" w14:textId="77777777" w:rsidR="0082265F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                                      o </w:t>
      </w:r>
      <w:r w:rsidRPr="00731C9D">
        <w:rPr>
          <w:sz w:val="23"/>
          <w:szCs w:val="23"/>
        </w:rPr>
        <w:t>wskazanie daty zatrudnienia na danym stanowisku),</w:t>
      </w:r>
    </w:p>
    <w:p w14:paraId="51CEDF79" w14:textId="77777777" w:rsidR="0082265F" w:rsidRPr="00731C9D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lastRenderedPageBreak/>
        <w:t>w przypadku posiadania dyplomu potwierdzającego wyższe wykształcenie, uzyskanego na uczelni zagranicznej, prosimy o przesłanie kopii potwierdzenia uznania dyplomu przez Biuro Uznawalności Wykształcenia i Wymiany Międzynaro</w:t>
      </w:r>
      <w:r>
        <w:rPr>
          <w:sz w:val="23"/>
          <w:szCs w:val="23"/>
        </w:rPr>
        <w:t>dowej lub nostryfikacji dyplomu,</w:t>
      </w:r>
    </w:p>
    <w:p w14:paraId="085FF4D6" w14:textId="77777777" w:rsidR="0082265F" w:rsidRPr="00DF48DC" w:rsidRDefault="0082265F" w:rsidP="0082265F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14:paraId="64405AFB" w14:textId="77777777" w:rsidR="0082265F" w:rsidRDefault="0082265F" w:rsidP="0082265F">
      <w:pPr>
        <w:jc w:val="both"/>
        <w:rPr>
          <w:b/>
          <w:sz w:val="23"/>
          <w:szCs w:val="23"/>
        </w:rPr>
      </w:pPr>
    </w:p>
    <w:p w14:paraId="13EF3397" w14:textId="77777777" w:rsidR="0082265F" w:rsidRDefault="0082265F" w:rsidP="0082265F">
      <w:pPr>
        <w:jc w:val="both"/>
      </w:pPr>
      <w:r>
        <w:rPr>
          <w:b/>
          <w:sz w:val="25"/>
          <w:szCs w:val="25"/>
        </w:rPr>
        <w:t>Termin składania dokumentów:</w:t>
      </w:r>
    </w:p>
    <w:p w14:paraId="5A9AEA9E" w14:textId="248B7FB6" w:rsidR="0082265F" w:rsidRDefault="00B3393B" w:rsidP="0082265F">
      <w:pPr>
        <w:jc w:val="both"/>
      </w:pPr>
      <w:r>
        <w:t>19 lutego 2024 r.</w:t>
      </w:r>
    </w:p>
    <w:p w14:paraId="0427832C" w14:textId="77777777" w:rsidR="0082265F" w:rsidRDefault="0082265F" w:rsidP="0082265F">
      <w:pPr>
        <w:jc w:val="both"/>
      </w:pPr>
    </w:p>
    <w:p w14:paraId="7ADFE54E" w14:textId="77777777" w:rsidR="0082265F" w:rsidRDefault="0082265F" w:rsidP="0082265F">
      <w:pPr>
        <w:jc w:val="both"/>
      </w:pPr>
      <w:r>
        <w:rPr>
          <w:b/>
          <w:sz w:val="25"/>
          <w:szCs w:val="25"/>
        </w:rPr>
        <w:t>Miejsce składania dokumentów:</w:t>
      </w:r>
    </w:p>
    <w:p w14:paraId="7A6CD59F" w14:textId="77777777" w:rsidR="0082265F" w:rsidRDefault="0082265F" w:rsidP="0082265F">
      <w:pPr>
        <w:jc w:val="both"/>
      </w:pPr>
      <w:r>
        <w:t>Urząd Miasta i Gminy Konstancin-Jeziorna</w:t>
      </w:r>
    </w:p>
    <w:p w14:paraId="3C4C315E" w14:textId="77777777" w:rsidR="0082265F" w:rsidRDefault="0082265F" w:rsidP="0082265F">
      <w:pPr>
        <w:jc w:val="both"/>
      </w:pPr>
      <w:r>
        <w:t>ul. Piaseczyńska 77</w:t>
      </w:r>
    </w:p>
    <w:p w14:paraId="520EBFAF" w14:textId="77777777" w:rsidR="0082265F" w:rsidRDefault="0082265F" w:rsidP="0082265F">
      <w:pPr>
        <w:jc w:val="both"/>
      </w:pPr>
      <w:r>
        <w:t>05-520 Konstancin-Jeziorna</w:t>
      </w:r>
    </w:p>
    <w:p w14:paraId="1ADC82EE" w14:textId="6254089C" w:rsidR="0082265F" w:rsidRDefault="0082265F" w:rsidP="0082265F">
      <w:pPr>
        <w:jc w:val="both"/>
      </w:pPr>
      <w:r>
        <w:t xml:space="preserve">z dopiskiem na kopercie „nabór – </w:t>
      </w:r>
      <w:r w:rsidRPr="00B3393B">
        <w:rPr>
          <w:b/>
          <w:bCs/>
        </w:rPr>
        <w:t xml:space="preserve">Referent </w:t>
      </w:r>
      <w:r w:rsidRPr="008A647F">
        <w:rPr>
          <w:b/>
        </w:rPr>
        <w:t xml:space="preserve">w Wydziale </w:t>
      </w:r>
      <w:r>
        <w:rPr>
          <w:b/>
        </w:rPr>
        <w:t>Ochrony Środowiska</w:t>
      </w:r>
      <w:r>
        <w:rPr>
          <w:b/>
        </w:rPr>
        <w:br/>
        <w:t xml:space="preserve"> i Rolnictwa nr K.210.</w:t>
      </w:r>
      <w:r w:rsidR="00B3393B">
        <w:rPr>
          <w:b/>
        </w:rPr>
        <w:t>5</w:t>
      </w:r>
      <w:r>
        <w:rPr>
          <w:b/>
        </w:rPr>
        <w:t xml:space="preserve">.2024.  </w:t>
      </w:r>
      <w:r>
        <w:t xml:space="preserve">Dokumenty można przesłać lub złożyć w UMiG w kancelarii, ul. Piaseczyńska 77 w godz.: poniedziałek </w:t>
      </w:r>
      <w:r w:rsidR="00B3393B">
        <w:t>od 09:00 - 17:00, wt.</w:t>
      </w:r>
      <w:r>
        <w:t>- piątek 9.00 - 15.00.</w:t>
      </w:r>
    </w:p>
    <w:p w14:paraId="18979C96" w14:textId="77777777" w:rsidR="0082265F" w:rsidRDefault="0082265F" w:rsidP="0082265F">
      <w:pPr>
        <w:jc w:val="both"/>
      </w:pPr>
    </w:p>
    <w:p w14:paraId="0B5EDBD8" w14:textId="77777777" w:rsidR="0082265F" w:rsidRDefault="0082265F" w:rsidP="0082265F">
      <w:pPr>
        <w:jc w:val="both"/>
      </w:pPr>
      <w:r>
        <w:rPr>
          <w:b/>
          <w:sz w:val="25"/>
          <w:szCs w:val="25"/>
        </w:rPr>
        <w:t>Informacje dodatkowe:</w:t>
      </w:r>
    </w:p>
    <w:p w14:paraId="5124AD88" w14:textId="77777777" w:rsidR="0082265F" w:rsidRDefault="0082265F" w:rsidP="0082265F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14:paraId="07221FDD" w14:textId="77777777" w:rsidR="0082265F" w:rsidRDefault="0082265F" w:rsidP="0082265F">
      <w:pPr>
        <w:jc w:val="both"/>
        <w:rPr>
          <w:b/>
          <w:sz w:val="25"/>
          <w:szCs w:val="25"/>
        </w:rPr>
      </w:pPr>
    </w:p>
    <w:p w14:paraId="432D1283" w14:textId="77777777" w:rsidR="0082265F" w:rsidRDefault="0082265F" w:rsidP="0082265F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14:paraId="332C1264" w14:textId="77777777" w:rsidR="0082265F" w:rsidRDefault="0082265F" w:rsidP="0082265F">
      <w:pPr>
        <w:jc w:val="both"/>
        <w:rPr>
          <w:b/>
          <w:sz w:val="26"/>
          <w:szCs w:val="26"/>
        </w:rPr>
      </w:pPr>
    </w:p>
    <w:p w14:paraId="3CCA6843" w14:textId="77777777" w:rsidR="0082265F" w:rsidRDefault="0082265F" w:rsidP="0082265F">
      <w:pPr>
        <w:jc w:val="both"/>
        <w:rPr>
          <w:b/>
          <w:sz w:val="26"/>
          <w:szCs w:val="26"/>
        </w:rPr>
      </w:pPr>
    </w:p>
    <w:p w14:paraId="3C0E9554" w14:textId="77777777" w:rsidR="0082265F" w:rsidRDefault="0082265F" w:rsidP="0082265F">
      <w:pPr>
        <w:jc w:val="both"/>
        <w:rPr>
          <w:b/>
          <w:sz w:val="23"/>
          <w:szCs w:val="23"/>
        </w:rPr>
      </w:pPr>
    </w:p>
    <w:p w14:paraId="168379D4" w14:textId="77777777" w:rsidR="0082265F" w:rsidRDefault="0082265F" w:rsidP="0082265F">
      <w:pPr>
        <w:jc w:val="both"/>
        <w:rPr>
          <w:b/>
          <w:sz w:val="23"/>
          <w:szCs w:val="23"/>
        </w:rPr>
      </w:pPr>
    </w:p>
    <w:p w14:paraId="4CE58A57" w14:textId="77777777" w:rsidR="0082265F" w:rsidRDefault="0082265F" w:rsidP="0082265F">
      <w:pPr>
        <w:jc w:val="both"/>
        <w:rPr>
          <w:b/>
          <w:sz w:val="23"/>
          <w:szCs w:val="23"/>
        </w:rPr>
      </w:pPr>
    </w:p>
    <w:p w14:paraId="1CF8FAA8" w14:textId="77777777" w:rsidR="0082265F" w:rsidRDefault="0082265F" w:rsidP="0082265F">
      <w:pPr>
        <w:jc w:val="both"/>
        <w:rPr>
          <w:b/>
          <w:sz w:val="23"/>
          <w:szCs w:val="23"/>
        </w:rPr>
      </w:pPr>
    </w:p>
    <w:p w14:paraId="16B4CAB6" w14:textId="77777777" w:rsidR="0082265F" w:rsidRDefault="0082265F" w:rsidP="0082265F">
      <w:pPr>
        <w:jc w:val="both"/>
        <w:rPr>
          <w:b/>
          <w:sz w:val="23"/>
          <w:szCs w:val="23"/>
        </w:rPr>
      </w:pPr>
    </w:p>
    <w:p w14:paraId="30D16D21" w14:textId="77777777" w:rsidR="0082265F" w:rsidRDefault="0082265F" w:rsidP="0082265F">
      <w:pPr>
        <w:jc w:val="both"/>
        <w:rPr>
          <w:b/>
          <w:sz w:val="23"/>
          <w:szCs w:val="23"/>
        </w:rPr>
      </w:pPr>
    </w:p>
    <w:p w14:paraId="61AEF727" w14:textId="77777777" w:rsidR="00B3393B" w:rsidRPr="003667A3" w:rsidRDefault="00B3393B" w:rsidP="00B3393B">
      <w:pPr>
        <w:jc w:val="center"/>
        <w:rPr>
          <w:lang w:eastAsia="pl-PL"/>
        </w:rPr>
      </w:pPr>
      <w:r w:rsidRPr="003667A3">
        <w:rPr>
          <w:lang w:eastAsia="pl-PL"/>
        </w:rPr>
        <w:t>KLAUZULA INFORMACYJNA</w:t>
      </w:r>
    </w:p>
    <w:p w14:paraId="104C8417" w14:textId="77777777" w:rsidR="00B3393B" w:rsidRPr="003667A3" w:rsidRDefault="00B3393B" w:rsidP="00B3393B">
      <w:pPr>
        <w:jc w:val="both"/>
        <w:rPr>
          <w:lang w:eastAsia="pl-PL"/>
        </w:rPr>
      </w:pPr>
      <w:r w:rsidRPr="003667A3">
        <w:rPr>
          <w:lang w:eastAsia="pl-PL"/>
        </w:rPr>
        <w:t>Informuję, że:</w:t>
      </w:r>
    </w:p>
    <w:p w14:paraId="62740F90" w14:textId="77777777" w:rsidR="00B3393B" w:rsidRPr="003667A3" w:rsidRDefault="00B3393B" w:rsidP="00B3393B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14:paraId="198603C5" w14:textId="77777777" w:rsidR="00B3393B" w:rsidRPr="003667A3" w:rsidRDefault="00B3393B" w:rsidP="00B3393B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Inspektorem danych osobowych u Administratora jest Pan Mateusz </w:t>
      </w:r>
      <w:proofErr w:type="spellStart"/>
      <w:r w:rsidRPr="003667A3">
        <w:rPr>
          <w:lang w:eastAsia="pl-PL"/>
        </w:rPr>
        <w:t>Siek</w:t>
      </w:r>
      <w:proofErr w:type="spellEnd"/>
      <w:r w:rsidRPr="003667A3">
        <w:rPr>
          <w:lang w:eastAsia="pl-PL"/>
        </w:rPr>
        <w:t xml:space="preserve">, e-mail: </w:t>
      </w:r>
      <w:r w:rsidRPr="003667A3">
        <w:rPr>
          <w:color w:val="0000FF"/>
          <w:u w:val="single"/>
          <w:lang w:eastAsia="pl-PL"/>
        </w:rPr>
        <w:t>iod@konstancinjeziorna.pl</w:t>
      </w:r>
      <w:r w:rsidRPr="003667A3">
        <w:rPr>
          <w:lang w:eastAsia="pl-PL"/>
        </w:rPr>
        <w:t>.</w:t>
      </w:r>
    </w:p>
    <w:p w14:paraId="454B6B17" w14:textId="77777777" w:rsidR="00B3393B" w:rsidRPr="003667A3" w:rsidRDefault="00B3393B" w:rsidP="00B3393B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obowiązku prawnego ciążącego na administratorze, a w zakresie danych wykraczających poza obowiązek ustawowy i danych wrażliwych – na podstawie dobrowolnej zgody, w celu </w:t>
      </w: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przeprowadzenia rekrutacji na wolne stanowisko pracy w Urzędzie Miasta i Gminy Konstancin-Jeziorna.</w:t>
      </w:r>
    </w:p>
    <w:p w14:paraId="795838FA" w14:textId="77777777" w:rsidR="00B3393B" w:rsidRPr="003667A3" w:rsidRDefault="00B3393B" w:rsidP="00B3393B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14:paraId="488ED70A" w14:textId="77777777" w:rsidR="00B3393B" w:rsidRPr="003667A3" w:rsidRDefault="00B3393B" w:rsidP="00B3393B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Podanie przez Panią/Pana danych wymaganych przepisami prawa jest dobrowolne, lecz niezbędne do przeprowadzenia procesu rekrutacji. W przypadku niepodania danych Pani/Pana kandydatura nie będzie brana pod uwagę w procesie rekrutacji. </w:t>
      </w:r>
      <w:r>
        <w:rPr>
          <w:lang w:eastAsia="pl-PL"/>
        </w:rPr>
        <w:t xml:space="preserve">   </w:t>
      </w:r>
      <w:r w:rsidRPr="003667A3">
        <w:rPr>
          <w:lang w:eastAsia="pl-PL"/>
        </w:rPr>
        <w:t>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14:paraId="2ADC7D2A" w14:textId="77777777" w:rsidR="00B3393B" w:rsidRPr="003667A3" w:rsidRDefault="00B3393B" w:rsidP="00B3393B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14:paraId="67BA88A0" w14:textId="77777777" w:rsidR="00B3393B" w:rsidRPr="003667A3" w:rsidRDefault="00B3393B" w:rsidP="00B3393B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nie podlegają zautomatyzowanemu podejmowaniu decyzji, w tym profilowaniu.</w:t>
      </w:r>
    </w:p>
    <w:p w14:paraId="7A185031" w14:textId="77777777" w:rsidR="00B3393B" w:rsidRPr="003667A3" w:rsidRDefault="00B3393B" w:rsidP="00B3393B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Posiada Pani/Pan prawo do:</w:t>
      </w:r>
    </w:p>
    <w:p w14:paraId="11C9617D" w14:textId="77777777" w:rsidR="00B3393B" w:rsidRPr="003667A3" w:rsidRDefault="00B3393B" w:rsidP="00B339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75ADAB49" w14:textId="77777777" w:rsidR="00B3393B" w:rsidRPr="003667A3" w:rsidRDefault="00B3393B" w:rsidP="00B339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14:paraId="2290F62C" w14:textId="77777777" w:rsidR="00B3393B" w:rsidRPr="003667A3" w:rsidRDefault="00B3393B" w:rsidP="00B339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2E40CA21" w14:textId="77777777" w:rsidR="00B3393B" w:rsidRPr="003667A3" w:rsidRDefault="00B3393B" w:rsidP="00B339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14:paraId="06972D28" w14:textId="77777777" w:rsidR="00B3393B" w:rsidRPr="003667A3" w:rsidRDefault="00B3393B" w:rsidP="00B3393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14:paraId="21DC0155" w14:textId="77777777" w:rsidR="0082265F" w:rsidRDefault="0082265F" w:rsidP="0082265F"/>
    <w:p w14:paraId="102BEC9A" w14:textId="77777777" w:rsidR="0082265F" w:rsidRDefault="0082265F" w:rsidP="0082265F"/>
    <w:p w14:paraId="002097CE" w14:textId="77777777" w:rsidR="0082265F" w:rsidRDefault="0082265F" w:rsidP="0082265F"/>
    <w:p w14:paraId="7D6C74BA" w14:textId="77777777" w:rsidR="0082265F" w:rsidRDefault="0082265F" w:rsidP="0082265F"/>
    <w:p w14:paraId="44C6FAEF" w14:textId="77777777" w:rsidR="00A43C4C" w:rsidRDefault="00A43C4C"/>
    <w:sectPr w:rsidR="00A4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3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C15A7"/>
    <w:multiLevelType w:val="multilevel"/>
    <w:tmpl w:val="96861E6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B29EA"/>
    <w:multiLevelType w:val="multilevel"/>
    <w:tmpl w:val="6190625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73492"/>
    <w:multiLevelType w:val="hybridMultilevel"/>
    <w:tmpl w:val="AC08599C"/>
    <w:lvl w:ilvl="0" w:tplc="E9EA3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8"/>
    <w:rsid w:val="0019338A"/>
    <w:rsid w:val="002F46D0"/>
    <w:rsid w:val="00497D19"/>
    <w:rsid w:val="0082265F"/>
    <w:rsid w:val="00A43C4C"/>
    <w:rsid w:val="00B3393B"/>
    <w:rsid w:val="00D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D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5F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8226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4">
    <w:name w:val="WWNum4"/>
    <w:basedOn w:val="Bezlisty"/>
    <w:rsid w:val="0082265F"/>
    <w:pPr>
      <w:numPr>
        <w:numId w:val="5"/>
      </w:numPr>
    </w:pPr>
  </w:style>
  <w:style w:type="numbering" w:customStyle="1" w:styleId="WWNum6">
    <w:name w:val="WWNum6"/>
    <w:basedOn w:val="Bezlisty"/>
    <w:rsid w:val="0082265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5F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8226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4">
    <w:name w:val="WWNum4"/>
    <w:basedOn w:val="Bezlisty"/>
    <w:rsid w:val="0082265F"/>
    <w:pPr>
      <w:numPr>
        <w:numId w:val="5"/>
      </w:numPr>
    </w:pPr>
  </w:style>
  <w:style w:type="numbering" w:customStyle="1" w:styleId="WWNum6">
    <w:name w:val="WWNum6"/>
    <w:basedOn w:val="Bezlisty"/>
    <w:rsid w:val="0082265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Jasik</dc:creator>
  <cp:lastModifiedBy>Grzegorz Żurawski</cp:lastModifiedBy>
  <cp:revision>2</cp:revision>
  <dcterms:created xsi:type="dcterms:W3CDTF">2024-02-02T10:39:00Z</dcterms:created>
  <dcterms:modified xsi:type="dcterms:W3CDTF">2024-02-02T10:39:00Z</dcterms:modified>
</cp:coreProperties>
</file>