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F5" w:rsidRDefault="00602FF5" w:rsidP="00602FF5">
      <w:pPr>
        <w:suppressAutoHyphens w:val="0"/>
        <w:spacing w:after="200" w:line="276" w:lineRule="auto"/>
        <w:jc w:val="center"/>
      </w:pPr>
      <w:bookmarkStart w:id="0" w:name="_GoBack"/>
      <w:bookmarkEnd w:id="0"/>
      <w:r>
        <w:rPr>
          <w:rFonts w:eastAsia="Calibri"/>
          <w:b/>
          <w:lang w:eastAsia="en-US"/>
        </w:rPr>
        <w:t>Burmistrz Gminy Konstancin – Jeziorna</w:t>
      </w:r>
    </w:p>
    <w:p w:rsidR="00602FF5" w:rsidRPr="00E63F82" w:rsidRDefault="00602FF5" w:rsidP="00602FF5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602FF5" w:rsidRPr="00E63F82" w:rsidRDefault="00602FF5" w:rsidP="00602FF5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602FF5" w:rsidRDefault="00602FF5" w:rsidP="00602FF5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Ochrony Środowiska i Rolnictwa</w:t>
      </w:r>
    </w:p>
    <w:p w:rsidR="00602FF5" w:rsidRDefault="00602FF5" w:rsidP="00602FF5">
      <w:pPr>
        <w:suppressAutoHyphens w:val="0"/>
        <w:spacing w:line="276" w:lineRule="auto"/>
        <w:jc w:val="center"/>
      </w:pPr>
    </w:p>
    <w:p w:rsidR="00602FF5" w:rsidRDefault="00506ED3" w:rsidP="00602FF5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997582">
        <w:rPr>
          <w:rFonts w:eastAsia="Calibri"/>
          <w:b/>
          <w:lang w:eastAsia="en-US"/>
        </w:rPr>
        <w:t>27</w:t>
      </w:r>
      <w:r w:rsidR="00B90877">
        <w:rPr>
          <w:rFonts w:eastAsia="Calibri"/>
          <w:b/>
          <w:lang w:eastAsia="en-US"/>
        </w:rPr>
        <w:t>.2022</w:t>
      </w:r>
    </w:p>
    <w:p w:rsidR="00602FF5" w:rsidRDefault="00602FF5" w:rsidP="00602FF5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602FF5" w:rsidRDefault="00602FF5" w:rsidP="00602FF5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602FF5" w:rsidRDefault="00602FF5" w:rsidP="00602FF5">
      <w:pPr>
        <w:suppressAutoHyphens w:val="0"/>
        <w:rPr>
          <w:rFonts w:eastAsia="Calibri"/>
          <w:lang w:eastAsia="en-US"/>
        </w:rPr>
      </w:pPr>
    </w:p>
    <w:p w:rsidR="00602FF5" w:rsidRDefault="00602FF5" w:rsidP="00602FF5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602FF5" w:rsidRDefault="00602FF5" w:rsidP="00602FF5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602FF5" w:rsidRDefault="00602FF5" w:rsidP="00602FF5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602FF5" w:rsidRDefault="00602FF5" w:rsidP="00602FF5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602FF5" w:rsidRDefault="00602FF5" w:rsidP="00602FF5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602FF5" w:rsidRDefault="00602FF5" w:rsidP="00602FF5">
      <w:pPr>
        <w:suppressAutoHyphens w:val="0"/>
        <w:rPr>
          <w:rFonts w:eastAsia="Calibri"/>
          <w:lang w:eastAsia="en-US"/>
        </w:rPr>
      </w:pPr>
    </w:p>
    <w:p w:rsidR="00602FF5" w:rsidRDefault="00602FF5" w:rsidP="00602FF5">
      <w:pPr>
        <w:suppressAutoHyphens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Zakres wykonywanych zadań na stanowisku :</w:t>
      </w:r>
    </w:p>
    <w:p w:rsidR="00602FF5" w:rsidRDefault="00A17891" w:rsidP="00602FF5">
      <w:pPr>
        <w:widowControl w:val="0"/>
        <w:numPr>
          <w:ilvl w:val="0"/>
          <w:numId w:val="9"/>
        </w:numPr>
        <w:jc w:val="both"/>
      </w:pPr>
      <w:r>
        <w:t>prowadzenie spraw z zakresu przyłączenia nieruchomości do kanalizacji</w:t>
      </w:r>
      <w:r w:rsidR="00C40FBA">
        <w:t xml:space="preserve"> sanitarnej</w:t>
      </w:r>
      <w:r w:rsidR="008F7251">
        <w:t>,</w:t>
      </w:r>
    </w:p>
    <w:p w:rsidR="00B16ED0" w:rsidRDefault="00926930" w:rsidP="00926930">
      <w:pPr>
        <w:widowControl w:val="0"/>
        <w:numPr>
          <w:ilvl w:val="0"/>
          <w:numId w:val="9"/>
        </w:numPr>
        <w:jc w:val="both"/>
      </w:pPr>
      <w:r>
        <w:t>prowadzenie spraw z zakresu zmiany stanu wody na gruncie</w:t>
      </w:r>
      <w:r w:rsidR="00B16ED0">
        <w:t>,</w:t>
      </w:r>
    </w:p>
    <w:p w:rsidR="00926930" w:rsidRPr="002B56C7" w:rsidRDefault="00926930" w:rsidP="00926930">
      <w:pPr>
        <w:widowControl w:val="0"/>
        <w:numPr>
          <w:ilvl w:val="0"/>
          <w:numId w:val="9"/>
        </w:numPr>
        <w:jc w:val="both"/>
      </w:pPr>
      <w:r>
        <w:t>prowadzenie spraw z zakresu ustalania opłaty za zmniejszenie naturalnej retencji terenowej</w:t>
      </w:r>
      <w:r w:rsidR="008F7251">
        <w:t>,</w:t>
      </w:r>
      <w:r>
        <w:t xml:space="preserve"> </w:t>
      </w:r>
    </w:p>
    <w:p w:rsidR="000D6B30" w:rsidRDefault="00602FF5" w:rsidP="00602FF5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</w:t>
      </w:r>
      <w:r w:rsidR="007A135E">
        <w:t>wydawania decyzji o środowiskowych uwarunkowaniach</w:t>
      </w:r>
      <w:r w:rsidR="000D6B30">
        <w:t>,</w:t>
      </w:r>
    </w:p>
    <w:p w:rsidR="00602FF5" w:rsidRPr="002B56C7" w:rsidRDefault="00602FF5" w:rsidP="00602FF5">
      <w:pPr>
        <w:widowControl w:val="0"/>
        <w:numPr>
          <w:ilvl w:val="0"/>
          <w:numId w:val="9"/>
        </w:numPr>
        <w:jc w:val="both"/>
      </w:pPr>
      <w:r>
        <w:t>budowanie</w:t>
      </w:r>
      <w:r w:rsidRPr="002B56C7">
        <w:t xml:space="preserve"> infrastruktury informacji przestrzennej w zakresie zadań wykonywanych </w:t>
      </w:r>
      <w:r w:rsidRPr="00A57285">
        <w:t>przez Wydział Ochrony Środowiska i Rolnictwa,</w:t>
      </w:r>
    </w:p>
    <w:p w:rsidR="00602FF5" w:rsidRDefault="00602FF5" w:rsidP="00602FF5">
      <w:pPr>
        <w:widowControl w:val="0"/>
        <w:numPr>
          <w:ilvl w:val="0"/>
          <w:numId w:val="9"/>
        </w:numPr>
        <w:jc w:val="both"/>
      </w:pPr>
      <w:r w:rsidRPr="002B56C7">
        <w:t>współpraca z jednostkami organizacyjnymi, instytucjami i organizacjami społecznymi działającymi na rzecz i w zakresie ochr</w:t>
      </w:r>
      <w:r>
        <w:t>ony środowiska.</w:t>
      </w:r>
    </w:p>
    <w:p w:rsidR="00926930" w:rsidRDefault="00926930" w:rsidP="00602FF5">
      <w:pPr>
        <w:ind w:left="709" w:hanging="709"/>
        <w:jc w:val="both"/>
        <w:rPr>
          <w:b/>
          <w:lang w:eastAsia="pl-PL"/>
        </w:rPr>
      </w:pPr>
    </w:p>
    <w:p w:rsidR="00602FF5" w:rsidRDefault="00602FF5" w:rsidP="00602FF5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602FF5" w:rsidRDefault="00602FF5" w:rsidP="00602FF5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B16ED0" w:rsidRDefault="00602FF5" w:rsidP="00602FF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 xml:space="preserve">praca biurowa, </w:t>
      </w:r>
    </w:p>
    <w:p w:rsidR="00602FF5" w:rsidRDefault="00602FF5" w:rsidP="00602FF5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w terenie, związana z koniecznością przemieszczania się po terenie gminy Konstancin-Jeziorna.</w:t>
      </w:r>
    </w:p>
    <w:p w:rsidR="00602FF5" w:rsidRDefault="00602FF5" w:rsidP="00602FF5">
      <w:pPr>
        <w:ind w:left="360"/>
        <w:jc w:val="both"/>
        <w:rPr>
          <w:sz w:val="23"/>
          <w:szCs w:val="23"/>
        </w:rPr>
      </w:pPr>
    </w:p>
    <w:p w:rsidR="00602FF5" w:rsidRDefault="00602FF5" w:rsidP="00602FF5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602FF5" w:rsidRDefault="00602FF5" w:rsidP="00602FF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602FF5" w:rsidRDefault="00602FF5" w:rsidP="00602FF5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602FF5" w:rsidRDefault="00602FF5" w:rsidP="00602FF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602FF5" w:rsidRDefault="00602FF5" w:rsidP="00602FF5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602FF5" w:rsidRDefault="00602FF5" w:rsidP="00602FF5">
      <w:pPr>
        <w:jc w:val="both"/>
        <w:rPr>
          <w:b/>
        </w:rPr>
      </w:pPr>
    </w:p>
    <w:p w:rsidR="0021047A" w:rsidRDefault="0021047A" w:rsidP="00602FF5">
      <w:pPr>
        <w:jc w:val="both"/>
        <w:rPr>
          <w:b/>
        </w:rPr>
      </w:pPr>
    </w:p>
    <w:p w:rsidR="00602FF5" w:rsidRDefault="00602FF5" w:rsidP="00602FF5">
      <w:pPr>
        <w:jc w:val="both"/>
      </w:pPr>
      <w:r>
        <w:rPr>
          <w:b/>
        </w:rPr>
        <w:t>Wymagania związane ze stanowiskiem pracy</w:t>
      </w:r>
    </w:p>
    <w:p w:rsidR="00602FF5" w:rsidRDefault="00602FF5" w:rsidP="00602FF5">
      <w:pPr>
        <w:jc w:val="both"/>
      </w:pPr>
      <w:r>
        <w:rPr>
          <w:b/>
        </w:rPr>
        <w:t xml:space="preserve">wymagania niezbędne: </w:t>
      </w:r>
    </w:p>
    <w:p w:rsidR="00E24EB9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wykształcenie wyższe </w:t>
      </w:r>
      <w:r w:rsidR="005E3187">
        <w:t xml:space="preserve">i co najmniej 3 lata stażu pracy </w:t>
      </w:r>
      <w:r>
        <w:t xml:space="preserve">lub </w:t>
      </w:r>
      <w:r w:rsidR="00506ED3">
        <w:t xml:space="preserve">wykształcenie </w:t>
      </w:r>
      <w:r>
        <w:t xml:space="preserve">średnie i co najmniej </w:t>
      </w:r>
      <w:r w:rsidR="002D04FB">
        <w:t>5</w:t>
      </w:r>
      <w:r>
        <w:t xml:space="preserve"> </w:t>
      </w:r>
      <w:r w:rsidR="002D04FB">
        <w:t>lat</w:t>
      </w:r>
      <w:r>
        <w:t xml:space="preserve"> stażu pracy</w:t>
      </w:r>
      <w:r w:rsidR="00506ED3">
        <w:t>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 xml:space="preserve">- o stanowisko mogą ubiegać się również osoby nie posiadające obywatelstwa polskiego zgodnie z art. 11 ust. 2 i 3 ustawy z dnia 21 listopada 2008 r.                  o pracownikach samorządowych (Dz. U. z </w:t>
      </w:r>
      <w:r w:rsidR="008F7251">
        <w:t>2022</w:t>
      </w:r>
      <w:r>
        <w:t xml:space="preserve"> r. poz.</w:t>
      </w:r>
      <w:r w:rsidR="008F7251">
        <w:t>530</w:t>
      </w:r>
      <w:r>
        <w:t>),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przepisów</w:t>
      </w:r>
      <w:r>
        <w:t xml:space="preserve"> wynikających z </w:t>
      </w:r>
      <w:r>
        <w:rPr>
          <w:color w:val="000000"/>
        </w:rPr>
        <w:t>ustaw: prawo och</w:t>
      </w:r>
      <w:r w:rsidR="002D04FB">
        <w:rPr>
          <w:color w:val="000000"/>
        </w:rPr>
        <w:t>rony środowiska, prawo wodne,</w:t>
      </w:r>
      <w:r w:rsidR="002D04FB">
        <w:rPr>
          <w:color w:val="000000"/>
        </w:rPr>
        <w:br/>
      </w:r>
      <w:r w:rsidR="00140B19">
        <w:rPr>
          <w:color w:val="000000"/>
        </w:rPr>
        <w:t xml:space="preserve">ustawy </w:t>
      </w:r>
      <w:r>
        <w:rPr>
          <w:color w:val="000000"/>
        </w:rPr>
        <w:t>o ochronie przyrody, o utrzymaniu czystości i porządku w gminach</w:t>
      </w:r>
      <w:r>
        <w:t xml:space="preserve">, </w:t>
      </w:r>
      <w:r w:rsidR="00EE284D">
        <w:t xml:space="preserve">                                </w:t>
      </w:r>
      <w:r>
        <w:t xml:space="preserve">o </w:t>
      </w:r>
      <w:r w:rsidRPr="003F3FB7">
        <w:rPr>
          <w:rStyle w:val="Uwydatnienie"/>
          <w:i w:val="0"/>
        </w:rPr>
        <w:t>udostępnianiu informacji o środowisku</w:t>
      </w:r>
      <w:r w:rsidRPr="003F3FB7">
        <w:rPr>
          <w:i/>
        </w:rPr>
        <w:t xml:space="preserve"> </w:t>
      </w:r>
      <w:r>
        <w:t xml:space="preserve">i jego ochronie, udziale społeczeństwa </w:t>
      </w:r>
      <w:r w:rsidR="00EE284D">
        <w:t xml:space="preserve">                         </w:t>
      </w:r>
      <w:r>
        <w:t xml:space="preserve">w ochronie środowiska oraz o ocenach oddziaływania na środowisko, </w:t>
      </w:r>
      <w:r w:rsidR="00140B19">
        <w:t>k</w:t>
      </w:r>
      <w:r>
        <w:t xml:space="preserve">odeks </w:t>
      </w:r>
      <w:r w:rsidR="00140B19">
        <w:t>p</w:t>
      </w:r>
      <w:r>
        <w:t xml:space="preserve">ostępowania </w:t>
      </w:r>
      <w:r w:rsidR="00140B19">
        <w:t>a</w:t>
      </w:r>
      <w:r>
        <w:t>dministracyjnego</w:t>
      </w:r>
      <w:r w:rsidR="00506ED3">
        <w:t>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umiejętność obsługi komputera - pakiet MS Office, poczta elektroniczna,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</w:t>
      </w:r>
      <w:r w:rsidR="00506ED3">
        <w:t>, dokładność i odpowiedzialność,</w:t>
      </w:r>
    </w:p>
    <w:p w:rsidR="00602FF5" w:rsidRDefault="00602FF5" w:rsidP="00602FF5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  <w:r w:rsidR="00506ED3">
        <w:t>.</w:t>
      </w:r>
    </w:p>
    <w:p w:rsidR="00602FF5" w:rsidRDefault="00602FF5" w:rsidP="00602FF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8F7251" w:rsidRDefault="00602FF5" w:rsidP="00602FF5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Wymagania dodatkowe:</w:t>
      </w:r>
      <w:r w:rsidR="00E24EB9" w:rsidRPr="00E24EB9">
        <w:rPr>
          <w:sz w:val="23"/>
          <w:szCs w:val="23"/>
        </w:rPr>
        <w:t xml:space="preserve"> </w:t>
      </w:r>
    </w:p>
    <w:p w:rsidR="00E24EB9" w:rsidRPr="008F7251" w:rsidRDefault="008F7251" w:rsidP="008F7251">
      <w:pPr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-  </w:t>
      </w:r>
      <w:r w:rsidR="00E24EB9" w:rsidRPr="008F7251">
        <w:rPr>
          <w:sz w:val="23"/>
          <w:szCs w:val="23"/>
        </w:rPr>
        <w:t xml:space="preserve">preferowane wykształcenie z zakresu gospodarki wodnej, ochrony </w:t>
      </w:r>
      <w:r w:rsidR="00140B19" w:rsidRPr="008F7251">
        <w:rPr>
          <w:sz w:val="23"/>
          <w:szCs w:val="23"/>
        </w:rPr>
        <w:t xml:space="preserve">środowiska, administracji, </w:t>
      </w:r>
    </w:p>
    <w:p w:rsidR="00602FF5" w:rsidRDefault="00602FF5" w:rsidP="002116FD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</w:t>
      </w:r>
      <w:r w:rsidR="002116FD">
        <w:t>raw z zakresu</w:t>
      </w:r>
      <w:r>
        <w:t xml:space="preserve"> ochrony środowiska</w:t>
      </w:r>
      <w:r w:rsidR="00E24EB9">
        <w:t>, gospodarki wodnej</w:t>
      </w:r>
      <w:r>
        <w:t xml:space="preserve"> lub administracji</w:t>
      </w:r>
      <w:r w:rsidR="00506ED3">
        <w:t>,</w:t>
      </w:r>
    </w:p>
    <w:p w:rsidR="00602FF5" w:rsidRDefault="00602FF5" w:rsidP="00602FF5">
      <w:pPr>
        <w:numPr>
          <w:ilvl w:val="0"/>
          <w:numId w:val="5"/>
        </w:numPr>
        <w:suppressAutoHyphens w:val="0"/>
        <w:ind w:left="284"/>
        <w:jc w:val="both"/>
      </w:pPr>
      <w:r w:rsidRPr="002B56C7">
        <w:t>podstawowa znajomość zagadnień systemów informacji przestrzennej (GIS),</w:t>
      </w:r>
    </w:p>
    <w:p w:rsidR="00602FF5" w:rsidRDefault="00602FF5" w:rsidP="00602FF5">
      <w:pPr>
        <w:numPr>
          <w:ilvl w:val="0"/>
          <w:numId w:val="5"/>
        </w:numPr>
        <w:suppressAutoHyphens w:val="0"/>
        <w:ind w:left="284"/>
        <w:jc w:val="both"/>
      </w:pPr>
      <w:r>
        <w:t>bardzo dobra organizacja czasu pracy,</w:t>
      </w:r>
    </w:p>
    <w:p w:rsidR="00602FF5" w:rsidRDefault="00602FF5" w:rsidP="00602FF5">
      <w:pPr>
        <w:numPr>
          <w:ilvl w:val="0"/>
          <w:numId w:val="5"/>
        </w:numPr>
        <w:suppressAutoHyphens w:val="0"/>
        <w:ind w:left="284"/>
        <w:jc w:val="both"/>
      </w:pPr>
      <w:r>
        <w:t>samodzi</w:t>
      </w:r>
      <w:r w:rsidR="00506ED3">
        <w:t>elność, dokładność i rzetelność,</w:t>
      </w:r>
    </w:p>
    <w:p w:rsidR="00602FF5" w:rsidRPr="00A57285" w:rsidRDefault="00602FF5" w:rsidP="00602FF5">
      <w:pPr>
        <w:numPr>
          <w:ilvl w:val="0"/>
          <w:numId w:val="5"/>
        </w:numPr>
        <w:ind w:left="284"/>
        <w:jc w:val="both"/>
      </w:pPr>
      <w:r w:rsidRPr="00A57285">
        <w:t>prawo jazdy kat. B</w:t>
      </w:r>
      <w:r w:rsidR="00506ED3">
        <w:t>.</w:t>
      </w:r>
    </w:p>
    <w:p w:rsidR="00602FF5" w:rsidRDefault="00602FF5" w:rsidP="00602FF5">
      <w:pPr>
        <w:tabs>
          <w:tab w:val="left" w:pos="284"/>
        </w:tabs>
        <w:suppressAutoHyphens w:val="0"/>
        <w:jc w:val="both"/>
      </w:pPr>
    </w:p>
    <w:p w:rsidR="00602FF5" w:rsidRDefault="00602FF5" w:rsidP="00602FF5">
      <w:pPr>
        <w:ind w:left="357"/>
        <w:jc w:val="both"/>
      </w:pPr>
    </w:p>
    <w:p w:rsidR="00602FF5" w:rsidRDefault="00602FF5" w:rsidP="00602FF5">
      <w:pPr>
        <w:jc w:val="both"/>
      </w:pPr>
      <w:r>
        <w:rPr>
          <w:b/>
        </w:rPr>
        <w:t>Wymagane dokumenty i oświadczenia: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oświadczenie kandydata </w:t>
      </w:r>
      <w:r w:rsidR="00EE284D">
        <w:t xml:space="preserve">o pełnej zdolności do czynności prawnych i </w:t>
      </w:r>
      <w:r>
        <w:t>o korzystaniu z pełni praw publicznych,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oświadczenie kandydata o nieskazaniu prawomocnym wyrokiem </w:t>
      </w:r>
      <w:r w:rsidR="00EE284D">
        <w:t xml:space="preserve">sądu </w:t>
      </w:r>
      <w:r>
        <w:t xml:space="preserve">za umyślne przestępstwo </w:t>
      </w:r>
      <w:r w:rsidR="00EE284D">
        <w:t xml:space="preserve">ścigane z oskarżenia publicznego </w:t>
      </w:r>
      <w:r>
        <w:t>lub umyślne przestępstwo skarbowe,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</w:t>
      </w:r>
      <w:r w:rsidR="00506ED3">
        <w:t>świadectwa</w:t>
      </w:r>
      <w:r>
        <w:t xml:space="preserve"> pracy) lub aktualne zaświadczenie o zatrudnieniu (w zaświadczeniu prosimy                  o wskazanie daty zatrudnienia na danym stanowisku),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lastRenderedPageBreak/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602FF5" w:rsidRDefault="00602FF5" w:rsidP="00602FF5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</w:pPr>
      <w:r>
        <w:rPr>
          <w:b/>
          <w:sz w:val="25"/>
          <w:szCs w:val="25"/>
        </w:rPr>
        <w:t>Termin składania dokumentów:</w:t>
      </w:r>
    </w:p>
    <w:p w:rsidR="00602FF5" w:rsidRDefault="000D3F9A" w:rsidP="00602FF5">
      <w:pPr>
        <w:jc w:val="both"/>
      </w:pPr>
      <w:r>
        <w:t>22 lipca</w:t>
      </w:r>
      <w:r w:rsidR="00506ED3">
        <w:t xml:space="preserve"> 2022 r.</w:t>
      </w:r>
    </w:p>
    <w:p w:rsidR="00602FF5" w:rsidRDefault="00602FF5" w:rsidP="00602FF5">
      <w:pPr>
        <w:jc w:val="both"/>
      </w:pPr>
    </w:p>
    <w:p w:rsidR="00602FF5" w:rsidRDefault="00602FF5" w:rsidP="00602FF5">
      <w:pPr>
        <w:jc w:val="both"/>
      </w:pPr>
      <w:r>
        <w:rPr>
          <w:b/>
          <w:sz w:val="25"/>
          <w:szCs w:val="25"/>
        </w:rPr>
        <w:t>Miejsce składania dokumentów:</w:t>
      </w:r>
    </w:p>
    <w:p w:rsidR="00602FF5" w:rsidRDefault="00602FF5" w:rsidP="00602FF5">
      <w:pPr>
        <w:jc w:val="both"/>
      </w:pPr>
      <w:r>
        <w:t>Urząd Miasta i Gminy Konstancin-Jeziorna</w:t>
      </w:r>
    </w:p>
    <w:p w:rsidR="00602FF5" w:rsidRDefault="00602FF5" w:rsidP="00602FF5">
      <w:pPr>
        <w:jc w:val="both"/>
      </w:pPr>
      <w:r>
        <w:t>ul. Piaseczyńska 77</w:t>
      </w:r>
    </w:p>
    <w:p w:rsidR="00602FF5" w:rsidRDefault="00602FF5" w:rsidP="00602FF5">
      <w:pPr>
        <w:jc w:val="both"/>
      </w:pPr>
      <w:r>
        <w:t>05-520 Konstancin-Jeziorna</w:t>
      </w:r>
    </w:p>
    <w:p w:rsidR="00602FF5" w:rsidRDefault="00602FF5" w:rsidP="00602FF5">
      <w:pPr>
        <w:jc w:val="both"/>
      </w:pPr>
      <w:r>
        <w:t xml:space="preserve">z dopiskiem na kopercie „nabór – </w:t>
      </w:r>
      <w:r w:rsidRPr="008A647F">
        <w:rPr>
          <w:b/>
        </w:rPr>
        <w:t xml:space="preserve">Inspektor w Wydziale </w:t>
      </w:r>
      <w:r>
        <w:rPr>
          <w:b/>
        </w:rPr>
        <w:t>Ochrony Środowiska</w:t>
      </w:r>
      <w:r>
        <w:rPr>
          <w:b/>
        </w:rPr>
        <w:br/>
        <w:t xml:space="preserve"> i Rolnictwa.  </w:t>
      </w:r>
      <w:r>
        <w:t>Dokumenty można przesłać lub złożyć w UMiG w kancelarii, ul. Piaseczyńska 77 w godz.: poniedziałek 9.00-17.00, wtorek - piątek 8.00 - 16.00.</w:t>
      </w:r>
    </w:p>
    <w:p w:rsidR="00602FF5" w:rsidRDefault="00602FF5" w:rsidP="00602FF5">
      <w:pPr>
        <w:jc w:val="both"/>
      </w:pPr>
    </w:p>
    <w:p w:rsidR="00602FF5" w:rsidRDefault="00602FF5" w:rsidP="00602FF5">
      <w:pPr>
        <w:jc w:val="both"/>
      </w:pPr>
    </w:p>
    <w:p w:rsidR="00602FF5" w:rsidRDefault="00602FF5" w:rsidP="00602FF5">
      <w:pPr>
        <w:jc w:val="both"/>
      </w:pPr>
      <w:r>
        <w:rPr>
          <w:b/>
          <w:sz w:val="25"/>
          <w:szCs w:val="25"/>
        </w:rPr>
        <w:t>Informacje dodatkowe:</w:t>
      </w:r>
    </w:p>
    <w:p w:rsidR="00602FF5" w:rsidRDefault="00602FF5" w:rsidP="00602FF5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602FF5" w:rsidRDefault="00602FF5" w:rsidP="00602FF5">
      <w:pPr>
        <w:jc w:val="both"/>
        <w:rPr>
          <w:b/>
          <w:sz w:val="25"/>
          <w:szCs w:val="25"/>
        </w:rPr>
      </w:pPr>
    </w:p>
    <w:p w:rsidR="00602FF5" w:rsidRDefault="00602FF5" w:rsidP="00602FF5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602FF5" w:rsidRDefault="00602FF5" w:rsidP="00602FF5">
      <w:pPr>
        <w:jc w:val="both"/>
        <w:rPr>
          <w:b/>
          <w:sz w:val="26"/>
          <w:szCs w:val="26"/>
        </w:rPr>
      </w:pPr>
    </w:p>
    <w:p w:rsidR="00602FF5" w:rsidRDefault="00602FF5" w:rsidP="00602FF5">
      <w:pPr>
        <w:jc w:val="both"/>
        <w:rPr>
          <w:b/>
          <w:sz w:val="26"/>
          <w:szCs w:val="26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both"/>
        <w:rPr>
          <w:b/>
          <w:sz w:val="23"/>
          <w:szCs w:val="23"/>
        </w:rPr>
      </w:pPr>
    </w:p>
    <w:p w:rsidR="00602FF5" w:rsidRDefault="00602FF5" w:rsidP="00602FF5">
      <w:pPr>
        <w:jc w:val="center"/>
      </w:pPr>
      <w:r>
        <w:rPr>
          <w:lang w:eastAsia="pl-PL"/>
        </w:rPr>
        <w:t>KLAUZULA INFORMACYJNA</w:t>
      </w:r>
    </w:p>
    <w:p w:rsidR="00602FF5" w:rsidRDefault="00602FF5" w:rsidP="00602FF5">
      <w:pPr>
        <w:jc w:val="both"/>
      </w:pPr>
      <w:r>
        <w:rPr>
          <w:lang w:eastAsia="pl-PL"/>
        </w:rPr>
        <w:t>Informuję, że: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602FF5" w:rsidRDefault="00602FF5" w:rsidP="00602FF5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obowiązku prawnego ciążącego na administratorze, a w zakresie danych wykraczających poza obowiązek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ustawowy i danych wrażliwych – na podstawie dobrowolnej zgody, w celu przeprowadzenia rekrutacji na wolne stanowisko pracy w Urzędzie Miasta i Gminy Konstancin-Jeziorna.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602FF5" w:rsidRDefault="00602FF5" w:rsidP="00602FF5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602FF5" w:rsidRDefault="00602FF5" w:rsidP="00602FF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602FF5" w:rsidRDefault="00602FF5" w:rsidP="00602FF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602FF5" w:rsidRDefault="00602FF5" w:rsidP="00602FF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602FF5" w:rsidRDefault="00602FF5" w:rsidP="00602FF5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602FF5" w:rsidRDefault="00602FF5" w:rsidP="00602FF5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602FF5" w:rsidRDefault="00602FF5" w:rsidP="00602FF5">
      <w:pPr>
        <w:jc w:val="both"/>
        <w:rPr>
          <w:b/>
          <w:sz w:val="26"/>
          <w:szCs w:val="26"/>
          <w:lang w:eastAsia="pl-PL"/>
        </w:rPr>
      </w:pPr>
    </w:p>
    <w:p w:rsidR="00602FF5" w:rsidRDefault="00602FF5" w:rsidP="00602FF5"/>
    <w:p w:rsidR="00602FF5" w:rsidRDefault="00602FF5"/>
    <w:sectPr w:rsidR="00602FF5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7">
    <w:nsid w:val="5EC32E53"/>
    <w:multiLevelType w:val="hybridMultilevel"/>
    <w:tmpl w:val="10CCDFFA"/>
    <w:lvl w:ilvl="0" w:tplc="C4A2F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44B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0A61580"/>
    <w:multiLevelType w:val="hybridMultilevel"/>
    <w:tmpl w:val="265C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97C9F"/>
    <w:multiLevelType w:val="hybridMultilevel"/>
    <w:tmpl w:val="1C380666"/>
    <w:lvl w:ilvl="0" w:tplc="00000005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222222"/>
        <w:lang w:eastAsia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82"/>
    <w:rsid w:val="000064D5"/>
    <w:rsid w:val="000249F7"/>
    <w:rsid w:val="00097080"/>
    <w:rsid w:val="000D3F9A"/>
    <w:rsid w:val="000D6B30"/>
    <w:rsid w:val="00140B19"/>
    <w:rsid w:val="001949DA"/>
    <w:rsid w:val="0021047A"/>
    <w:rsid w:val="002116FD"/>
    <w:rsid w:val="002A0E3B"/>
    <w:rsid w:val="002D04FB"/>
    <w:rsid w:val="00387ED4"/>
    <w:rsid w:val="003D36D7"/>
    <w:rsid w:val="003F3FB7"/>
    <w:rsid w:val="004158CE"/>
    <w:rsid w:val="00417DC4"/>
    <w:rsid w:val="00460942"/>
    <w:rsid w:val="00493661"/>
    <w:rsid w:val="00506ED3"/>
    <w:rsid w:val="005E3187"/>
    <w:rsid w:val="00602FF5"/>
    <w:rsid w:val="00715378"/>
    <w:rsid w:val="0077067A"/>
    <w:rsid w:val="007A135E"/>
    <w:rsid w:val="007D29F1"/>
    <w:rsid w:val="0085019C"/>
    <w:rsid w:val="008633F7"/>
    <w:rsid w:val="008A52E7"/>
    <w:rsid w:val="008F7251"/>
    <w:rsid w:val="00926930"/>
    <w:rsid w:val="00927859"/>
    <w:rsid w:val="00997582"/>
    <w:rsid w:val="00A17891"/>
    <w:rsid w:val="00A32D4D"/>
    <w:rsid w:val="00A4003D"/>
    <w:rsid w:val="00A95DAD"/>
    <w:rsid w:val="00AA2EBD"/>
    <w:rsid w:val="00AC23BD"/>
    <w:rsid w:val="00B16ED0"/>
    <w:rsid w:val="00B90877"/>
    <w:rsid w:val="00BF731E"/>
    <w:rsid w:val="00C301F0"/>
    <w:rsid w:val="00C40FBA"/>
    <w:rsid w:val="00C659D8"/>
    <w:rsid w:val="00C82640"/>
    <w:rsid w:val="00C923D8"/>
    <w:rsid w:val="00DA727B"/>
    <w:rsid w:val="00E24EB9"/>
    <w:rsid w:val="00E26C3E"/>
    <w:rsid w:val="00E63F82"/>
    <w:rsid w:val="00EE284D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3F3F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3F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7683</Characters>
  <Application>Microsoft Office Word</Application>
  <DocSecurity>0</DocSecurity>
  <Lines>102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cp:lastModifiedBy>Grzegorz Żurawski</cp:lastModifiedBy>
  <cp:revision>2</cp:revision>
  <cp:lastPrinted>2022-06-27T08:42:00Z</cp:lastPrinted>
  <dcterms:created xsi:type="dcterms:W3CDTF">2022-06-27T12:30:00Z</dcterms:created>
  <dcterms:modified xsi:type="dcterms:W3CDTF">2022-06-27T12:30:00Z</dcterms:modified>
</cp:coreProperties>
</file>