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82" w:rsidRDefault="00E63F82" w:rsidP="00E63F82">
      <w:pPr>
        <w:suppressAutoHyphens w:val="0"/>
        <w:spacing w:after="200" w:line="276" w:lineRule="auto"/>
        <w:jc w:val="center"/>
      </w:pPr>
      <w:r>
        <w:rPr>
          <w:rFonts w:eastAsia="Calibri"/>
          <w:b/>
          <w:lang w:eastAsia="en-US"/>
        </w:rPr>
        <w:t>Burmistrz Gminy Konstancin – Jeziorna</w:t>
      </w:r>
    </w:p>
    <w:p w:rsidR="00E63F82" w:rsidRPr="00E63F82" w:rsidRDefault="00E63F82" w:rsidP="00E63F82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:rsidR="00E63F82" w:rsidRPr="00E63F82" w:rsidRDefault="00417DC4" w:rsidP="00E63F82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Podinspektor</w:t>
      </w:r>
    </w:p>
    <w:p w:rsidR="00E63F82" w:rsidRDefault="00E63F82" w:rsidP="00E63F82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w Wydziale </w:t>
      </w:r>
      <w:r w:rsidR="00FD7370">
        <w:rPr>
          <w:rFonts w:eastAsia="Calibri"/>
          <w:b/>
          <w:lang w:eastAsia="en-US"/>
        </w:rPr>
        <w:t>Ochrony Środowiska i Rolnictwa</w:t>
      </w:r>
    </w:p>
    <w:p w:rsidR="00E63F82" w:rsidRDefault="00E63F82" w:rsidP="00E63F82">
      <w:pPr>
        <w:suppressAutoHyphens w:val="0"/>
        <w:spacing w:line="276" w:lineRule="auto"/>
        <w:jc w:val="center"/>
      </w:pPr>
    </w:p>
    <w:p w:rsidR="00E63F82" w:rsidRDefault="004158CE" w:rsidP="00E63F82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 xml:space="preserve">K.210. </w:t>
      </w:r>
      <w:r w:rsidR="003318FA">
        <w:rPr>
          <w:rFonts w:eastAsia="Calibri"/>
          <w:b/>
          <w:lang w:eastAsia="en-US"/>
        </w:rPr>
        <w:t>10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 </w:t>
      </w:r>
      <w:r w:rsidR="00E63F82">
        <w:rPr>
          <w:rFonts w:eastAsia="Calibri"/>
          <w:b/>
          <w:lang w:eastAsia="en-US"/>
        </w:rPr>
        <w:t>.2020</w:t>
      </w: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Wymiar etatu:  1</w:t>
      </w:r>
    </w:p>
    <w:p w:rsidR="00E63F82" w:rsidRDefault="00E63F82" w:rsidP="00E63F82">
      <w:pPr>
        <w:suppressAutoHyphens w:val="0"/>
        <w:rPr>
          <w:rFonts w:eastAsia="Calibri"/>
          <w:lang w:eastAsia="en-US"/>
        </w:rPr>
      </w:pP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Miejsce wykonywania pracy :</w:t>
      </w: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 xml:space="preserve">Konstancin – Jeziorna 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 xml:space="preserve">Urząd Miasta i Gminy 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>ul. Piaseczyńska 77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>05-520 Konstancin  - Jeziorna</w:t>
      </w:r>
    </w:p>
    <w:p w:rsidR="00E63F82" w:rsidRDefault="00E63F82" w:rsidP="00E63F82">
      <w:pPr>
        <w:suppressAutoHyphens w:val="0"/>
        <w:rPr>
          <w:rFonts w:eastAsia="Calibri"/>
          <w:lang w:eastAsia="en-US"/>
        </w:rPr>
      </w:pP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Zakres wykonywanych zadań na stanowisku :</w:t>
      </w:r>
    </w:p>
    <w:p w:rsidR="003F3FB7" w:rsidRPr="002B56C7" w:rsidRDefault="003F3FB7" w:rsidP="003F3FB7">
      <w:pPr>
        <w:widowControl w:val="0"/>
        <w:numPr>
          <w:ilvl w:val="0"/>
          <w:numId w:val="9"/>
        </w:numPr>
        <w:jc w:val="both"/>
      </w:pPr>
      <w:r>
        <w:t>prowadzenie</w:t>
      </w:r>
      <w:r w:rsidRPr="002B56C7">
        <w:t xml:space="preserve"> spraw z</w:t>
      </w:r>
      <w:r>
        <w:t xml:space="preserve"> zakresu ochrony i kształtowania</w:t>
      </w:r>
      <w:r w:rsidRPr="002B56C7">
        <w:t xml:space="preserve"> środowiska obszaru gminy,</w:t>
      </w:r>
    </w:p>
    <w:p w:rsidR="003F3FB7" w:rsidRPr="002B56C7" w:rsidRDefault="003F3FB7" w:rsidP="003F3FB7">
      <w:pPr>
        <w:widowControl w:val="0"/>
        <w:numPr>
          <w:ilvl w:val="0"/>
          <w:numId w:val="9"/>
        </w:numPr>
        <w:jc w:val="both"/>
      </w:pPr>
      <w:r>
        <w:t>prowadzenie</w:t>
      </w:r>
      <w:r w:rsidRPr="002B56C7">
        <w:t xml:space="preserve"> spraw z zakresu gospodarki odpadami komunalnymi i niebezpiecznymi </w:t>
      </w:r>
    </w:p>
    <w:p w:rsidR="003F3FB7" w:rsidRDefault="003F3FB7" w:rsidP="003F3FB7">
      <w:pPr>
        <w:widowControl w:val="0"/>
        <w:numPr>
          <w:ilvl w:val="0"/>
          <w:numId w:val="9"/>
        </w:numPr>
        <w:jc w:val="both"/>
      </w:pPr>
      <w:r>
        <w:t>prowadzenie</w:t>
      </w:r>
      <w:r w:rsidRPr="002B56C7">
        <w:t xml:space="preserve"> spraw z zakresu ochrony przyrody obszaru gminy,</w:t>
      </w:r>
    </w:p>
    <w:p w:rsidR="00A4003D" w:rsidRPr="002B56C7" w:rsidRDefault="00A4003D" w:rsidP="003F3FB7">
      <w:pPr>
        <w:widowControl w:val="0"/>
        <w:numPr>
          <w:ilvl w:val="0"/>
          <w:numId w:val="9"/>
        </w:numPr>
        <w:jc w:val="both"/>
      </w:pPr>
      <w:r>
        <w:t>prowa</w:t>
      </w:r>
      <w:r w:rsidR="00BF731E">
        <w:t>dzenie spraw z zakresu ochrony z</w:t>
      </w:r>
      <w:r w:rsidR="001755EF">
        <w:t>wierzą</w:t>
      </w:r>
      <w:r>
        <w:t>t</w:t>
      </w:r>
      <w:r w:rsidR="001755EF">
        <w:t>,</w:t>
      </w:r>
    </w:p>
    <w:p w:rsidR="003F3FB7" w:rsidRPr="002B56C7" w:rsidRDefault="003F3FB7" w:rsidP="003F3FB7">
      <w:pPr>
        <w:widowControl w:val="0"/>
        <w:numPr>
          <w:ilvl w:val="0"/>
          <w:numId w:val="9"/>
        </w:numPr>
        <w:jc w:val="both"/>
      </w:pPr>
      <w:r>
        <w:t>budowanie</w:t>
      </w:r>
      <w:r w:rsidRPr="002B56C7">
        <w:t xml:space="preserve"> infrastruktury informacji przestrzennej w zakresie zadań wykonywanych </w:t>
      </w:r>
      <w:r w:rsidRPr="00A57285">
        <w:t>przez Wydział Ochrony Środowiska i Rolnictwa,</w:t>
      </w:r>
    </w:p>
    <w:p w:rsidR="003F3FB7" w:rsidRPr="002B56C7" w:rsidRDefault="003F3FB7" w:rsidP="003F3FB7">
      <w:pPr>
        <w:widowControl w:val="0"/>
        <w:numPr>
          <w:ilvl w:val="0"/>
          <w:numId w:val="9"/>
        </w:numPr>
        <w:jc w:val="both"/>
      </w:pPr>
      <w:r w:rsidRPr="002B56C7">
        <w:t>inicjowanie edukacji ekologicznej wśród społeczeństwa, ze szczególnym uwzględnieniem dzieci i młodzieży szkolnej,</w:t>
      </w:r>
    </w:p>
    <w:p w:rsidR="00E63F82" w:rsidRDefault="003F3FB7" w:rsidP="003F3FB7">
      <w:pPr>
        <w:widowControl w:val="0"/>
        <w:numPr>
          <w:ilvl w:val="0"/>
          <w:numId w:val="9"/>
        </w:numPr>
        <w:jc w:val="both"/>
      </w:pPr>
      <w:r w:rsidRPr="002B56C7">
        <w:t>współpraca z jednostkami organizacyjnymi, instytucjami i organizacjami społecznymi działającymi na rzecz i w zakresie ochr</w:t>
      </w:r>
      <w:r>
        <w:t xml:space="preserve">ony </w:t>
      </w:r>
      <w:r w:rsidR="001755EF">
        <w:t>środowiska,</w:t>
      </w:r>
    </w:p>
    <w:p w:rsidR="003F3FB7" w:rsidRDefault="003F3FB7" w:rsidP="003F3FB7">
      <w:pPr>
        <w:widowControl w:val="0"/>
        <w:numPr>
          <w:ilvl w:val="0"/>
          <w:numId w:val="9"/>
        </w:numPr>
        <w:jc w:val="both"/>
      </w:pPr>
      <w:r w:rsidRPr="00A57285">
        <w:rPr>
          <w:lang w:eastAsia="pl-PL"/>
        </w:rPr>
        <w:t xml:space="preserve">projektowanie </w:t>
      </w:r>
      <w:r>
        <w:rPr>
          <w:lang w:eastAsia="pl-PL"/>
        </w:rPr>
        <w:t>i realizacja</w:t>
      </w:r>
      <w:r w:rsidRPr="00A57285">
        <w:rPr>
          <w:lang w:eastAsia="pl-PL"/>
        </w:rPr>
        <w:t xml:space="preserve"> budżetu Wydziału</w:t>
      </w:r>
      <w:r w:rsidR="001755EF">
        <w:rPr>
          <w:lang w:eastAsia="pl-PL"/>
        </w:rPr>
        <w:t>.</w:t>
      </w:r>
    </w:p>
    <w:p w:rsidR="001755EF" w:rsidRPr="003F3FB7" w:rsidRDefault="001755EF" w:rsidP="001755EF">
      <w:pPr>
        <w:widowControl w:val="0"/>
        <w:ind w:left="720"/>
        <w:jc w:val="both"/>
      </w:pPr>
    </w:p>
    <w:p w:rsidR="00E63F82" w:rsidRDefault="00E63F82" w:rsidP="00E63F82">
      <w:pPr>
        <w:ind w:left="709" w:hanging="709"/>
        <w:jc w:val="both"/>
      </w:pPr>
      <w:r>
        <w:rPr>
          <w:b/>
          <w:lang w:eastAsia="pl-PL"/>
        </w:rPr>
        <w:t>Warunki pracy</w:t>
      </w:r>
    </w:p>
    <w:p w:rsidR="00E63F82" w:rsidRDefault="00E63F82" w:rsidP="00E63F82">
      <w:pPr>
        <w:ind w:left="709" w:hanging="709"/>
        <w:jc w:val="both"/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:rsidR="00E63F82" w:rsidRDefault="00E63F82" w:rsidP="00E63F82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praca biurowa, praca w terenie, związana z koniecznością przemieszczania się po terenie gminy Konstancin-Jeziorna.</w:t>
      </w:r>
    </w:p>
    <w:p w:rsidR="00E63F82" w:rsidRDefault="00E63F82" w:rsidP="00E63F82">
      <w:pPr>
        <w:ind w:left="360"/>
        <w:jc w:val="both"/>
        <w:rPr>
          <w:sz w:val="23"/>
          <w:szCs w:val="23"/>
        </w:rPr>
      </w:pPr>
    </w:p>
    <w:p w:rsidR="00E63F82" w:rsidRDefault="00E63F82" w:rsidP="00E63F82">
      <w:pPr>
        <w:jc w:val="both"/>
      </w:pPr>
      <w:r>
        <w:rPr>
          <w:b/>
          <w:sz w:val="23"/>
          <w:szCs w:val="23"/>
        </w:rPr>
        <w:t>Miejsce i otoczenie organizacyjno-techniczne stanowiska pracy: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praca przy monitorze ekranowym,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naturalne i sztuczne oświetlenie,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miejsce pracy: parter, korytarz biurowy o powierzchni 350 m</w:t>
      </w:r>
      <w:r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E63F82" w:rsidRDefault="00E63F82" w:rsidP="00E63F82">
      <w:pPr>
        <w:jc w:val="both"/>
        <w:rPr>
          <w:b/>
        </w:rPr>
      </w:pPr>
    </w:p>
    <w:p w:rsidR="00E63F82" w:rsidRDefault="00E63F82" w:rsidP="00E63F82">
      <w:pPr>
        <w:jc w:val="both"/>
      </w:pPr>
      <w:r>
        <w:rPr>
          <w:b/>
        </w:rPr>
        <w:lastRenderedPageBreak/>
        <w:t>Wymagania związane ze stanowiskiem pracy</w:t>
      </w:r>
    </w:p>
    <w:p w:rsidR="00E63F82" w:rsidRDefault="00E63F82" w:rsidP="00E63F82">
      <w:pPr>
        <w:jc w:val="both"/>
      </w:pPr>
      <w:r>
        <w:rPr>
          <w:b/>
        </w:rPr>
        <w:t xml:space="preserve">wymagania niezbędne: </w:t>
      </w:r>
    </w:p>
    <w:p w:rsidR="00E63F82" w:rsidRDefault="004158CE" w:rsidP="004158CE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wykształcenie wyższe</w:t>
      </w:r>
      <w:r w:rsidR="007D29F1">
        <w:t xml:space="preserve"> </w:t>
      </w:r>
      <w:r w:rsidR="00C82640">
        <w:t>( o kierunkach</w:t>
      </w:r>
      <w:r w:rsidR="001755EF">
        <w:t>:</w:t>
      </w:r>
      <w:r w:rsidR="00C82640">
        <w:t xml:space="preserve"> ochrona </w:t>
      </w:r>
      <w:r w:rsidR="00A32D4D">
        <w:t>środowiska, gospodarka</w:t>
      </w:r>
      <w:r w:rsidR="007D29F1">
        <w:t xml:space="preserve"> odpadami</w:t>
      </w:r>
      <w:r w:rsidR="00C82640">
        <w:t>, administracja)</w:t>
      </w:r>
      <w:r w:rsidR="001755EF">
        <w:t>,</w:t>
      </w:r>
    </w:p>
    <w:p w:rsidR="00C82640" w:rsidRDefault="00C82640" w:rsidP="004158CE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lub średnie i co najmniej 3 lata stażu pracy</w:t>
      </w:r>
      <w:r w:rsidR="001755EF">
        <w:t xml:space="preserve">, </w:t>
      </w:r>
      <w:r>
        <w:t xml:space="preserve">w tym nie mniej niż 2 lata pracy związanej </w:t>
      </w:r>
      <w:r w:rsidR="001755EF">
        <w:t xml:space="preserve">       </w:t>
      </w:r>
      <w:r>
        <w:t>z ochron</w:t>
      </w:r>
      <w:r w:rsidR="001755EF">
        <w:t>ą</w:t>
      </w:r>
      <w:r>
        <w:t xml:space="preserve"> </w:t>
      </w:r>
      <w:r w:rsidR="001755EF">
        <w:t>środowiska lub administracją</w:t>
      </w:r>
      <w:r>
        <w:t xml:space="preserve"> publiczną</w:t>
      </w:r>
      <w:r w:rsidR="001755EF">
        <w:t>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lang w:eastAsia="pl-PL"/>
        </w:rPr>
        <w:t xml:space="preserve">obywatelstwo polskie </w:t>
      </w:r>
      <w:r>
        <w:t>- o stanowisko mogą ubiegać się również osoby nie posiadające obywatelstwa polskiego zgodnie z art. 11 ust. 2 i 3 ustawy z dnia 21 listopada 2008 r.                  o pracownikach samorządowych (Dz. U. z 2019 r. poz.1282),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</w:pPr>
      <w:r>
        <w:rPr>
          <w:color w:val="222222"/>
          <w:lang w:eastAsia="pl-PL"/>
        </w:rPr>
        <w:t>pełna zdolność do czynności prawnych i korzystanie z pełni praw publicznych,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brak skazania prawomocnym wyrokiem sądu za umyślne przestępstwo ścigane                              z oskarżenia publicznego lub umyślne przestępstwo skarbowe,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nieposzlakowana opinia,</w:t>
      </w:r>
    </w:p>
    <w:p w:rsidR="00E63F82" w:rsidRDefault="003F3FB7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</w:t>
      </w:r>
      <w:r w:rsidR="00E63F82">
        <w:rPr>
          <w:color w:val="222222"/>
          <w:lang w:eastAsia="pl-PL"/>
        </w:rPr>
        <w:t xml:space="preserve"> przepisów</w:t>
      </w:r>
      <w:r w:rsidR="00E63F82">
        <w:t xml:space="preserve"> wynikających z </w:t>
      </w:r>
      <w:r>
        <w:rPr>
          <w:color w:val="000000"/>
        </w:rPr>
        <w:t>ustaw:</w:t>
      </w:r>
      <w:r w:rsidR="00E63F82">
        <w:rPr>
          <w:color w:val="000000"/>
        </w:rPr>
        <w:t xml:space="preserve"> </w:t>
      </w:r>
      <w:r>
        <w:rPr>
          <w:color w:val="000000"/>
        </w:rPr>
        <w:t>prawo ochrony środowiska, prawo wodne,</w:t>
      </w:r>
      <w:r>
        <w:rPr>
          <w:color w:val="000000"/>
        </w:rPr>
        <w:br/>
        <w:t>o odpadach, o ochronie przyrody, o utrzymaniu czystości i porządku w gminach</w:t>
      </w:r>
      <w:r w:rsidR="00E63F82">
        <w:t xml:space="preserve">, </w:t>
      </w:r>
      <w:r>
        <w:t xml:space="preserve">o </w:t>
      </w:r>
      <w:r w:rsidRPr="003F3FB7">
        <w:rPr>
          <w:rStyle w:val="Uwydatnienie"/>
          <w:i w:val="0"/>
        </w:rPr>
        <w:t>udostępnianiu informacji o środowisku</w:t>
      </w:r>
      <w:r w:rsidRPr="003F3FB7">
        <w:rPr>
          <w:i/>
        </w:rPr>
        <w:t xml:space="preserve"> </w:t>
      </w:r>
      <w:r>
        <w:t xml:space="preserve">i jego ochronie, udziale społeczeństwa w ochronie środowiska oraz o ocenach oddziaływania na środowisko, </w:t>
      </w:r>
      <w:r w:rsidR="00E63F82">
        <w:t>Kodeks Postępowania Administracyjnego</w:t>
      </w:r>
      <w:r w:rsidR="001755EF">
        <w:t>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ustawy o pracownikach samorządowych i samorządzie gminnym,</w:t>
      </w:r>
    </w:p>
    <w:p w:rsidR="00E63F82" w:rsidRDefault="00E63F82" w:rsidP="00FD7370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umiejętność obsługi komputera - pakiet MS Office, </w:t>
      </w:r>
      <w:r w:rsidR="00C659D8">
        <w:t>Internet</w:t>
      </w:r>
      <w:r>
        <w:t>, poczta elektroniczna,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sumienność</w:t>
      </w:r>
      <w:r w:rsidR="001755EF">
        <w:t>, dokładność i odpowiedzialność,</w:t>
      </w:r>
    </w:p>
    <w:p w:rsidR="0085019C" w:rsidRDefault="0085019C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pod presją czasu</w:t>
      </w:r>
      <w:r w:rsidR="001755EF">
        <w:t>.</w:t>
      </w:r>
    </w:p>
    <w:p w:rsidR="00E63F82" w:rsidRDefault="00E63F82" w:rsidP="00E63F82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E63F82" w:rsidRDefault="00E63F82" w:rsidP="00E63F82">
      <w:pPr>
        <w:jc w:val="both"/>
      </w:pPr>
      <w:r>
        <w:rPr>
          <w:b/>
          <w:sz w:val="23"/>
          <w:szCs w:val="23"/>
        </w:rPr>
        <w:t>Wymagania dodatkowe:</w:t>
      </w:r>
    </w:p>
    <w:p w:rsidR="008A52E7" w:rsidRDefault="008A52E7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doświadczenie </w:t>
      </w:r>
      <w:r w:rsidR="00493661">
        <w:t>w prowadzeniu spraw z zakresu gospodarki odpadami</w:t>
      </w:r>
      <w:r w:rsidR="00A95DAD">
        <w:t>,</w:t>
      </w:r>
      <w:r w:rsidR="00493661">
        <w:t xml:space="preserve"> ochrony środowiska</w:t>
      </w:r>
      <w:r w:rsidR="00A95DAD">
        <w:t xml:space="preserve"> lub administracji</w:t>
      </w:r>
      <w:r w:rsidR="001755EF">
        <w:t>,</w:t>
      </w:r>
    </w:p>
    <w:p w:rsidR="00E63F82" w:rsidRDefault="003F3FB7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dyspozycyjność,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 w:rsidRPr="002B56C7">
        <w:t>biegłe posługiwanie się komputerem i oprogramowaniem pakietu Microsoft Office,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 w:rsidRPr="002B56C7">
        <w:t>podstawowa znajomość zagadnień systemów informacji przestrzennej (GIS),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 w:rsidRPr="002B56C7">
        <w:t>umiejętność pracy pod p</w:t>
      </w:r>
      <w:r w:rsidR="001755EF">
        <w:t>resją czasu, odporność na stres,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>
        <w:t>bardzo dobra organizacja czasu pracy,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>
        <w:t>samodzielno</w:t>
      </w:r>
      <w:r w:rsidR="001755EF">
        <w:t>ść, dokładność i rzetelność,</w:t>
      </w:r>
    </w:p>
    <w:p w:rsidR="003F3FB7" w:rsidRPr="00A57285" w:rsidRDefault="003F3FB7" w:rsidP="003F3FB7">
      <w:pPr>
        <w:numPr>
          <w:ilvl w:val="0"/>
          <w:numId w:val="5"/>
        </w:numPr>
        <w:ind w:left="284"/>
        <w:jc w:val="both"/>
      </w:pPr>
      <w:r w:rsidRPr="00A57285">
        <w:t>prawo jazdy kat. B</w:t>
      </w:r>
      <w:r w:rsidR="001755EF">
        <w:t>.</w:t>
      </w:r>
    </w:p>
    <w:p w:rsidR="003F3FB7" w:rsidRDefault="003F3FB7" w:rsidP="003F3FB7">
      <w:pPr>
        <w:tabs>
          <w:tab w:val="left" w:pos="284"/>
        </w:tabs>
        <w:suppressAutoHyphens w:val="0"/>
        <w:jc w:val="both"/>
      </w:pPr>
    </w:p>
    <w:p w:rsidR="00E63F82" w:rsidRDefault="00E63F82" w:rsidP="00E63F82">
      <w:pPr>
        <w:ind w:left="357"/>
        <w:jc w:val="both"/>
      </w:pPr>
    </w:p>
    <w:p w:rsidR="00E63F82" w:rsidRDefault="00E63F82" w:rsidP="00E63F82">
      <w:pPr>
        <w:jc w:val="both"/>
      </w:pPr>
      <w:r>
        <w:rPr>
          <w:b/>
        </w:rPr>
        <w:t>Wymagane dokumenty i oświadczenia: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życiorys zawierający opis przebiegu pracy zawodowej (CV)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list motywacyjny,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kwestionariusz dla pracownika ubiegającego się o zatrudnienie (plik w załączniku),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wyrażeniu zgody na przetwarzanie danych osobowych do celów rekrutacji,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korzystaniu z pełni praw publicznych,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nieskazaniu prawomocnym wyrokiem za umyślne przestępstwo lub umyślne przestępstwo skarbowe,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o posiadanym obywatelstwie,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kserokopie dokumentów potwierdzających  wykształcenie,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 xml:space="preserve">kserokopie dokumentów potwierdzających </w:t>
      </w:r>
      <w:r w:rsidRPr="00801D02">
        <w:t>wymagane doświadczenie zawodowe</w:t>
      </w:r>
      <w:r>
        <w:t xml:space="preserve"> (świadectwo pracy) lub aktualne zaświadczenie o zatrudnieniu (w zaświadczeniu prosimy                  o wskazanie daty zatrudnienia na danym stanowisku),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lastRenderedPageBreak/>
        <w:t>kserokopia dokumentu potwierdzającego niepełnosprawność – w przypadku kandydatów, którzy zamierzają skorzystać z pierwszeństwa w zatrudnieniu, w przypadku, gdy znajdą się w gronie najlepszych kandydatów,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w przypadku posiadania dyplomu potwierdzającego wyższe wykształcenie uzyskane na uczelni zagranicznej, prosimy o kopię potwierdzenia uznania dyplomu przez Biuro Uznawalności Wykształcenia i Wymiany Międzynarodowej lub nostryfikacji dyplomu.</w:t>
      </w: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Termin składania dokumentów:</w:t>
      </w:r>
    </w:p>
    <w:p w:rsidR="00E63F82" w:rsidRDefault="001755EF" w:rsidP="00E63F82">
      <w:pPr>
        <w:jc w:val="both"/>
      </w:pPr>
      <w:r>
        <w:t>18 września 2020 r.</w:t>
      </w: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Miejsce składania dokumentów:</w:t>
      </w:r>
    </w:p>
    <w:p w:rsidR="00E63F82" w:rsidRDefault="00E63F82" w:rsidP="00E63F82">
      <w:pPr>
        <w:jc w:val="both"/>
      </w:pPr>
      <w:r>
        <w:t>Urząd Miasta i Gminy Konstancin-Jeziorna</w:t>
      </w:r>
    </w:p>
    <w:p w:rsidR="00E63F82" w:rsidRDefault="00E63F82" w:rsidP="00E63F82">
      <w:pPr>
        <w:jc w:val="both"/>
      </w:pPr>
      <w:r>
        <w:t>ul. Piaseczyńska 77</w:t>
      </w:r>
    </w:p>
    <w:p w:rsidR="00E63F82" w:rsidRDefault="00E63F82" w:rsidP="00E63F82">
      <w:pPr>
        <w:jc w:val="both"/>
      </w:pPr>
      <w:r>
        <w:t>05-520 Konstancin-Jeziorna</w:t>
      </w:r>
    </w:p>
    <w:p w:rsidR="00E63F82" w:rsidRDefault="00E63F82" w:rsidP="00E63F82">
      <w:pPr>
        <w:jc w:val="both"/>
      </w:pPr>
      <w:r>
        <w:t xml:space="preserve">z dopiskiem na kopercie „nabór – </w:t>
      </w:r>
      <w:r w:rsidR="001755EF">
        <w:rPr>
          <w:b/>
        </w:rPr>
        <w:t>Podi</w:t>
      </w:r>
      <w:r w:rsidRPr="008A647F">
        <w:rPr>
          <w:b/>
        </w:rPr>
        <w:t xml:space="preserve">nspektor w Wydziale </w:t>
      </w:r>
      <w:r w:rsidR="001755EF">
        <w:rPr>
          <w:b/>
        </w:rPr>
        <w:t>Ochrony Środowiska</w:t>
      </w:r>
      <w:r w:rsidR="001755EF">
        <w:rPr>
          <w:b/>
        </w:rPr>
        <w:br/>
        <w:t xml:space="preserve"> i Rolnictwa”.</w:t>
      </w:r>
      <w:r w:rsidR="00387ED4">
        <w:rPr>
          <w:b/>
        </w:rPr>
        <w:t xml:space="preserve">  </w:t>
      </w:r>
      <w:r>
        <w:t>Dokumenty można przesłać lub złożyć w UMiG w kanc</w:t>
      </w:r>
      <w:r w:rsidR="00387ED4">
        <w:t xml:space="preserve">elarii, ul. Piaseczyńska 77 </w:t>
      </w:r>
      <w:r>
        <w:t>w godz.: poniedziałek 9.00-17.00, wtorek - piątek 8.00 - 16.00.</w:t>
      </w: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Informacje dodatkowe:</w:t>
      </w:r>
    </w:p>
    <w:p w:rsidR="00E63F82" w:rsidRDefault="00E63F82" w:rsidP="00E63F82">
      <w:pPr>
        <w:suppressAutoHyphens w:val="0"/>
        <w:jc w:val="both"/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:rsidR="00E63F82" w:rsidRDefault="00E63F82" w:rsidP="00E63F82">
      <w:pPr>
        <w:jc w:val="both"/>
        <w:rPr>
          <w:b/>
          <w:sz w:val="25"/>
          <w:szCs w:val="25"/>
        </w:rPr>
      </w:pPr>
    </w:p>
    <w:p w:rsidR="00E63F82" w:rsidRDefault="00E63F82" w:rsidP="00E63F82">
      <w:pPr>
        <w:jc w:val="both"/>
      </w:pPr>
      <w:r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E63F82" w:rsidRDefault="00E63F82" w:rsidP="00E63F82">
      <w:pPr>
        <w:jc w:val="both"/>
        <w:rPr>
          <w:b/>
          <w:sz w:val="26"/>
          <w:szCs w:val="26"/>
        </w:rPr>
      </w:pPr>
    </w:p>
    <w:p w:rsidR="00E63F82" w:rsidRDefault="00E63F82" w:rsidP="00E63F82">
      <w:pPr>
        <w:jc w:val="both"/>
        <w:rPr>
          <w:b/>
          <w:sz w:val="26"/>
          <w:szCs w:val="26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3F580E" w:rsidRDefault="003F580E" w:rsidP="003F580E">
      <w:pPr>
        <w:jc w:val="center"/>
      </w:pPr>
      <w:r>
        <w:rPr>
          <w:lang w:eastAsia="pl-PL"/>
        </w:rPr>
        <w:t>KLAUZULA INFORMACYJNA</w:t>
      </w:r>
    </w:p>
    <w:p w:rsidR="003F580E" w:rsidRDefault="003F580E" w:rsidP="003F580E">
      <w:pPr>
        <w:jc w:val="both"/>
      </w:pPr>
      <w:r>
        <w:rPr>
          <w:lang w:eastAsia="pl-PL"/>
        </w:rPr>
        <w:t>Informuję, że:</w:t>
      </w:r>
    </w:p>
    <w:p w:rsidR="003F580E" w:rsidRDefault="003F580E" w:rsidP="003F580E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3F580E" w:rsidRDefault="003F580E" w:rsidP="003F580E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 xml:space="preserve">Inspektorem danych osobowych u Administratora jest Pan Mateusz </w:t>
      </w:r>
      <w:proofErr w:type="spellStart"/>
      <w:r>
        <w:rPr>
          <w:lang w:eastAsia="pl-PL"/>
        </w:rPr>
        <w:t>Siek</w:t>
      </w:r>
      <w:proofErr w:type="spellEnd"/>
      <w:r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>
        <w:rPr>
          <w:lang w:eastAsia="pl-PL"/>
        </w:rPr>
        <w:t>.</w:t>
      </w:r>
    </w:p>
    <w:p w:rsidR="003F580E" w:rsidRDefault="003F580E" w:rsidP="003F580E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obowiązku prawnego ciążącego na administratorze (określonego w Kodeksie pracy), a w zakresie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wykraczających poza obowiązek ustawowy i danych wrażliwych – na podstawie dobrowolnej zgody, w celu przeprowadzenia rekrutacji na wolne stanowisko pracy                     w Urzędzie Miasta i Gminy Konstancin-Jeziorna. Przesłanie danych osobowych wykraczających poza wymogi ustawowe jest traktowane jako jednoznaczne                                   z wyrażeniem zgody na ich przetwarzanie.</w:t>
      </w:r>
    </w:p>
    <w:p w:rsidR="003F580E" w:rsidRDefault="003F580E" w:rsidP="003F580E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3F580E" w:rsidRDefault="003F580E" w:rsidP="003F580E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Podanie przez Panią/Pana danych wymaganych przepisami prawa jest dobrowolne, lecz niezbędne do przeprowadzenia procesu rekrutacji. W przypadku niepodania danych Pani/Pana kandydatura nie będzie brana pod uwagę w procesie rekrutacji.                   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:rsidR="003F580E" w:rsidRDefault="003F580E" w:rsidP="003F580E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             z wybraną osobą i powtórnie wykorzystane w przypadku konieczności ponownego obsadzenia tego samego stanowiska (art. 14  ustawy o pracownikach samorządowych).</w:t>
      </w:r>
    </w:p>
    <w:p w:rsidR="003F580E" w:rsidRDefault="003F580E" w:rsidP="003F580E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Pani/Pana dane osobowe nie podlegają zautomatyzowanemu podejmowaniu decyzji, w tym profilowaniu.</w:t>
      </w:r>
    </w:p>
    <w:p w:rsidR="003F580E" w:rsidRDefault="003F580E" w:rsidP="003F580E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Posiada Pani/Pan prawo do:</w:t>
      </w:r>
    </w:p>
    <w:p w:rsidR="003F580E" w:rsidRDefault="003F580E" w:rsidP="003F580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3F580E" w:rsidRDefault="003F580E" w:rsidP="003F580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3F580E" w:rsidRDefault="003F580E" w:rsidP="003F580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 (ul. Stawki 2. 00-193 Warszawa),</w:t>
      </w:r>
    </w:p>
    <w:p w:rsidR="003F580E" w:rsidRDefault="003F580E" w:rsidP="003F580E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 cofnięcia zgody na przetwarzanie danych osobowych, co jednak pozostanie bez wpływu na zgodność z prawem przetwarzania dokonanego na podstawie zgody przed jej wycofaniem. (w zakresie danych przetwarzanych na podstawie zgody).</w:t>
      </w:r>
    </w:p>
    <w:p w:rsidR="003F580E" w:rsidRDefault="003F580E" w:rsidP="003F580E">
      <w:pPr>
        <w:pStyle w:val="Akapitzlist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E63F82" w:rsidRDefault="00E63F82" w:rsidP="00E63F82">
      <w:pPr>
        <w:jc w:val="both"/>
        <w:rPr>
          <w:b/>
          <w:sz w:val="26"/>
          <w:szCs w:val="26"/>
          <w:lang w:eastAsia="pl-PL"/>
        </w:rPr>
      </w:pPr>
    </w:p>
    <w:p w:rsidR="003D36D7" w:rsidRDefault="003D36D7"/>
    <w:sectPr w:rsidR="003D36D7">
      <w:pgSz w:w="11906" w:h="16838"/>
      <w:pgMar w:top="1418" w:right="155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3"/>
        <w:szCs w:val="23"/>
      </w:rPr>
    </w:lvl>
  </w:abstractNum>
  <w:abstractNum w:abstractNumId="7" w15:restartNumberingAfterBreak="0">
    <w:nsid w:val="5EC32E53"/>
    <w:multiLevelType w:val="hybridMultilevel"/>
    <w:tmpl w:val="10CCDFFA"/>
    <w:lvl w:ilvl="0" w:tplc="C4A2F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44B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E697C9F"/>
    <w:multiLevelType w:val="hybridMultilevel"/>
    <w:tmpl w:val="74124CA4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82"/>
    <w:rsid w:val="00097080"/>
    <w:rsid w:val="001755EF"/>
    <w:rsid w:val="003318FA"/>
    <w:rsid w:val="00387ED4"/>
    <w:rsid w:val="003D36D7"/>
    <w:rsid w:val="003F3FB7"/>
    <w:rsid w:val="003F580E"/>
    <w:rsid w:val="004158CE"/>
    <w:rsid w:val="00417DC4"/>
    <w:rsid w:val="00493661"/>
    <w:rsid w:val="0077067A"/>
    <w:rsid w:val="007D29F1"/>
    <w:rsid w:val="0085019C"/>
    <w:rsid w:val="008633F7"/>
    <w:rsid w:val="008A52E7"/>
    <w:rsid w:val="008C6DB8"/>
    <w:rsid w:val="00927859"/>
    <w:rsid w:val="00A32D4D"/>
    <w:rsid w:val="00A4003D"/>
    <w:rsid w:val="00A95DAD"/>
    <w:rsid w:val="00BF731E"/>
    <w:rsid w:val="00C659D8"/>
    <w:rsid w:val="00C82640"/>
    <w:rsid w:val="00E63F82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C759-182E-4148-BBEB-CB1180A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3F82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82"/>
    <w:rPr>
      <w:rFonts w:ascii="Segoe UI" w:eastAsia="Times New Roman" w:hAnsi="Segoe UI" w:cs="Segoe UI"/>
      <w:sz w:val="18"/>
      <w:szCs w:val="18"/>
      <w:lang w:eastAsia="zh-CN"/>
    </w:rPr>
  </w:style>
  <w:style w:type="character" w:styleId="Uwydatnienie">
    <w:name w:val="Emphasis"/>
    <w:basedOn w:val="Domylnaczcionkaakapitu"/>
    <w:uiPriority w:val="20"/>
    <w:qFormat/>
    <w:rsid w:val="003F3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Katarzyna Szewczyk</cp:lastModifiedBy>
  <cp:revision>5</cp:revision>
  <cp:lastPrinted>2020-09-03T06:57:00Z</cp:lastPrinted>
  <dcterms:created xsi:type="dcterms:W3CDTF">2020-09-01T13:19:00Z</dcterms:created>
  <dcterms:modified xsi:type="dcterms:W3CDTF">2020-09-03T08:56:00Z</dcterms:modified>
</cp:coreProperties>
</file>